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6EC2" w14:textId="77777777" w:rsidR="00710654" w:rsidRPr="002A6C13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14:paraId="2126F87F" w14:textId="77777777" w:rsidR="00710654" w:rsidRPr="002A6C13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F17E8D1" w14:textId="77777777" w:rsidR="00710654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14:paraId="034B7B1D" w14:textId="77777777" w:rsidR="00710654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14:paraId="01BEAB48" w14:textId="77777777" w:rsidR="00710654" w:rsidRPr="002A6C13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ABD8EED" w14:textId="77777777" w:rsidR="00710654" w:rsidRPr="0041522F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22F">
        <w:rPr>
          <w:rFonts w:ascii="Times New Roman" w:hAnsi="Times New Roman" w:cs="Times New Roman"/>
          <w:b/>
          <w:bCs/>
          <w:sz w:val="28"/>
          <w:szCs w:val="28"/>
        </w:rPr>
        <w:t>«САМАРСКИЙ ОБЛАСТНОЙ ЦЕНТР ДЕТСКО-ЮНОШЕСКОГО ТЕХНИЧЕСКОГО ТВОРЧЕСТВА»</w:t>
      </w:r>
    </w:p>
    <w:p w14:paraId="2520D331" w14:textId="77777777" w:rsidR="00710654" w:rsidRDefault="00710654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14:paraId="7752BA62" w14:textId="77777777" w:rsidR="00710654" w:rsidRDefault="00710654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5459"/>
        <w:gridCol w:w="4536"/>
      </w:tblGrid>
      <w:tr w:rsidR="00710654" w:rsidRPr="00AB6EAA" w14:paraId="170E81DA" w14:textId="77777777" w:rsidTr="00A83D89">
        <w:tc>
          <w:tcPr>
            <w:tcW w:w="5459" w:type="dxa"/>
          </w:tcPr>
          <w:p w14:paraId="3BC54972" w14:textId="77777777" w:rsidR="00710654" w:rsidRPr="00AB6EAA" w:rsidRDefault="00710654" w:rsidP="00AB6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F8065" w14:textId="60C00A21" w:rsidR="00710654" w:rsidRPr="00AB6EAA" w:rsidRDefault="00A947BF" w:rsidP="00A94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735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654" w:rsidRPr="00AB6E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654" w:rsidRPr="00AB6EAA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17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D3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14:paraId="6880E687" w14:textId="77777777" w:rsidR="006E6748" w:rsidRDefault="006E6748" w:rsidP="006E6748">
            <w:pPr>
              <w:pStyle w:val="1"/>
              <w:numPr>
                <w:ilvl w:val="0"/>
                <w:numId w:val="0"/>
              </w:numPr>
              <w:shd w:val="clear" w:color="auto" w:fill="FEFEFE"/>
              <w:jc w:val="left"/>
              <w:rPr>
                <w:sz w:val="28"/>
                <w:szCs w:val="28"/>
              </w:rPr>
            </w:pPr>
          </w:p>
          <w:p w14:paraId="4CBD49EF" w14:textId="77777777" w:rsidR="006E6748" w:rsidRDefault="00710654" w:rsidP="006E6748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 w:rsidRPr="00AB6EAA">
              <w:rPr>
                <w:sz w:val="28"/>
                <w:szCs w:val="28"/>
              </w:rPr>
              <w:t>Руководителям</w:t>
            </w:r>
          </w:p>
          <w:p w14:paraId="729A5232" w14:textId="77777777" w:rsidR="006E6748" w:rsidRDefault="006E6748" w:rsidP="006E6748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10654" w:rsidRPr="00AB6EAA">
              <w:rPr>
                <w:sz w:val="28"/>
                <w:szCs w:val="28"/>
              </w:rPr>
              <w:t>ерриториальных управлений</w:t>
            </w:r>
          </w:p>
          <w:p w14:paraId="4652E8E6" w14:textId="247BF187" w:rsidR="006E6748" w:rsidRDefault="00710654" w:rsidP="006E6748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 w:rsidRPr="00AB6EAA">
              <w:rPr>
                <w:sz w:val="28"/>
                <w:szCs w:val="28"/>
              </w:rPr>
              <w:t xml:space="preserve">министерства образования </w:t>
            </w:r>
            <w:r w:rsidR="006E6748">
              <w:rPr>
                <w:sz w:val="28"/>
                <w:szCs w:val="28"/>
              </w:rPr>
              <w:t>и</w:t>
            </w:r>
            <w:r w:rsidR="00A83D89">
              <w:rPr>
                <w:sz w:val="28"/>
                <w:szCs w:val="28"/>
              </w:rPr>
              <w:t xml:space="preserve"> </w:t>
            </w:r>
            <w:r w:rsidRPr="00AB6EAA">
              <w:rPr>
                <w:sz w:val="28"/>
                <w:szCs w:val="28"/>
              </w:rPr>
              <w:t>науки Самарской области</w:t>
            </w:r>
          </w:p>
          <w:p w14:paraId="056D8C79" w14:textId="77777777" w:rsidR="006E6748" w:rsidRDefault="006E6748" w:rsidP="006E6748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41"/>
              <w:rPr>
                <w:sz w:val="28"/>
                <w:szCs w:val="28"/>
              </w:rPr>
            </w:pPr>
          </w:p>
          <w:p w14:paraId="1D6ED015" w14:textId="77777777" w:rsidR="006E6748" w:rsidRDefault="00710654" w:rsidP="00A83D89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 w:rsidRPr="00AB6EAA">
              <w:rPr>
                <w:sz w:val="28"/>
                <w:szCs w:val="28"/>
              </w:rPr>
              <w:t>Руководителям</w:t>
            </w:r>
          </w:p>
          <w:p w14:paraId="6BA83D59" w14:textId="77777777" w:rsidR="006E6748" w:rsidRDefault="00710654" w:rsidP="00A83D89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 w:rsidRPr="00AB6EAA">
              <w:rPr>
                <w:sz w:val="28"/>
                <w:szCs w:val="28"/>
              </w:rPr>
              <w:t>департаментов образования</w:t>
            </w:r>
          </w:p>
          <w:p w14:paraId="6AE66794" w14:textId="77777777" w:rsidR="006E6748" w:rsidRDefault="00710654" w:rsidP="00A83D89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r w:rsidRPr="00AB6EAA">
              <w:rPr>
                <w:sz w:val="28"/>
                <w:szCs w:val="28"/>
              </w:rPr>
              <w:t>Администраций</w:t>
            </w:r>
          </w:p>
          <w:p w14:paraId="412A83C9" w14:textId="18616182" w:rsidR="00710654" w:rsidRPr="006E6748" w:rsidRDefault="00710654" w:rsidP="00A83D89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sz w:val="28"/>
                <w:szCs w:val="28"/>
              </w:rPr>
            </w:pPr>
            <w:proofErr w:type="spellStart"/>
            <w:r w:rsidRPr="00AB6EAA">
              <w:rPr>
                <w:sz w:val="28"/>
                <w:szCs w:val="28"/>
              </w:rPr>
              <w:t>г.о</w:t>
            </w:r>
            <w:proofErr w:type="spellEnd"/>
            <w:r w:rsidRPr="00AB6EAA">
              <w:rPr>
                <w:sz w:val="28"/>
                <w:szCs w:val="28"/>
              </w:rPr>
              <w:t xml:space="preserve">. Самара и </w:t>
            </w:r>
            <w:proofErr w:type="spellStart"/>
            <w:r w:rsidRPr="00AB6EAA">
              <w:rPr>
                <w:sz w:val="28"/>
                <w:szCs w:val="28"/>
              </w:rPr>
              <w:t>г.о</w:t>
            </w:r>
            <w:proofErr w:type="spellEnd"/>
            <w:r w:rsidRPr="00AB6EAA">
              <w:rPr>
                <w:sz w:val="28"/>
                <w:szCs w:val="28"/>
              </w:rPr>
              <w:t>. Тольятти</w:t>
            </w:r>
          </w:p>
        </w:tc>
      </w:tr>
    </w:tbl>
    <w:p w14:paraId="229834C8" w14:textId="77777777" w:rsidR="00710654" w:rsidRPr="001233E2" w:rsidRDefault="00710654" w:rsidP="000A2F21">
      <w:pPr>
        <w:pStyle w:val="1"/>
        <w:numPr>
          <w:ilvl w:val="0"/>
          <w:numId w:val="0"/>
        </w:numPr>
        <w:shd w:val="clear" w:color="auto" w:fill="FEFEFE"/>
        <w:ind w:firstLine="708"/>
        <w:jc w:val="right"/>
        <w:rPr>
          <w:sz w:val="28"/>
          <w:szCs w:val="28"/>
        </w:rPr>
      </w:pPr>
    </w:p>
    <w:p w14:paraId="442D930E" w14:textId="77777777" w:rsidR="00710654" w:rsidRPr="001233E2" w:rsidRDefault="00710654" w:rsidP="003141A5">
      <w:pPr>
        <w:pStyle w:val="1"/>
        <w:numPr>
          <w:ilvl w:val="0"/>
          <w:numId w:val="0"/>
        </w:numPr>
        <w:shd w:val="clear" w:color="auto" w:fill="FEFEFE"/>
        <w:ind w:firstLine="708"/>
        <w:jc w:val="both"/>
        <w:rPr>
          <w:sz w:val="28"/>
          <w:szCs w:val="28"/>
        </w:rPr>
      </w:pPr>
    </w:p>
    <w:p w14:paraId="236F54FB" w14:textId="7E62196D" w:rsidR="00710654" w:rsidRPr="008507F0" w:rsidRDefault="00710654" w:rsidP="00D51F54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33E2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6E674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6748" w:rsidRPr="006E6748">
        <w:rPr>
          <w:rFonts w:ascii="Times New Roman" w:hAnsi="Times New Roman"/>
          <w:color w:val="000000"/>
          <w:sz w:val="28"/>
          <w:szCs w:val="28"/>
        </w:rPr>
        <w:t>К</w:t>
      </w:r>
      <w:r w:rsidRPr="006E6748">
        <w:rPr>
          <w:rFonts w:ascii="Times New Roman" w:hAnsi="Times New Roman"/>
          <w:spacing w:val="2"/>
          <w:sz w:val="28"/>
          <w:szCs w:val="28"/>
        </w:rPr>
        <w:t>алендарём мероприятий</w:t>
      </w:r>
      <w:r w:rsidRPr="006E6748">
        <w:rPr>
          <w:rFonts w:ascii="Times New Roman" w:hAnsi="Times New Roman"/>
          <w:sz w:val="28"/>
          <w:szCs w:val="28"/>
        </w:rPr>
        <w:t xml:space="preserve"> в сфере воспитания и дополнительного образования детей Самарской области на 2021-2022 учебный год, </w:t>
      </w:r>
      <w:r w:rsidR="006E6748">
        <w:rPr>
          <w:rFonts w:ascii="Times New Roman" w:hAnsi="Times New Roman"/>
          <w:sz w:val="28"/>
          <w:szCs w:val="28"/>
        </w:rPr>
        <w:t>Г</w:t>
      </w:r>
      <w:r w:rsidRPr="006E6748">
        <w:rPr>
          <w:rFonts w:ascii="Times New Roman" w:hAnsi="Times New Roman"/>
          <w:sz w:val="28"/>
          <w:szCs w:val="28"/>
        </w:rPr>
        <w:t>осуда</w:t>
      </w:r>
      <w:r w:rsidRPr="001233E2">
        <w:rPr>
          <w:rFonts w:ascii="Times New Roman" w:hAnsi="Times New Roman"/>
          <w:sz w:val="28"/>
          <w:szCs w:val="28"/>
        </w:rPr>
        <w:t xml:space="preserve">рственное </w:t>
      </w:r>
      <w:r w:rsidR="006E6748">
        <w:rPr>
          <w:rFonts w:ascii="Times New Roman" w:hAnsi="Times New Roman"/>
          <w:sz w:val="28"/>
          <w:szCs w:val="28"/>
        </w:rPr>
        <w:t xml:space="preserve">бюджетное </w:t>
      </w:r>
      <w:r w:rsidRPr="001233E2">
        <w:rPr>
          <w:rFonts w:ascii="Times New Roman" w:hAnsi="Times New Roman"/>
          <w:sz w:val="28"/>
          <w:szCs w:val="28"/>
        </w:rPr>
        <w:t>образовательное учреждение дополнительного образования Самарской области «Самарский областной центр детско-юношеского технического творчества»</w:t>
      </w:r>
      <w:r w:rsidR="001233E2">
        <w:rPr>
          <w:rFonts w:ascii="Times New Roman" w:hAnsi="Times New Roman"/>
          <w:sz w:val="28"/>
          <w:szCs w:val="28"/>
        </w:rPr>
        <w:t xml:space="preserve"> </w:t>
      </w:r>
      <w:r w:rsidR="0017350F">
        <w:rPr>
          <w:rFonts w:ascii="Times New Roman" w:hAnsi="Times New Roman"/>
          <w:sz w:val="28"/>
          <w:szCs w:val="28"/>
        </w:rPr>
        <w:t xml:space="preserve"> </w:t>
      </w:r>
      <w:r w:rsidRPr="001233E2">
        <w:rPr>
          <w:rFonts w:ascii="Times New Roman" w:hAnsi="Times New Roman"/>
          <w:color w:val="000000"/>
          <w:sz w:val="28"/>
          <w:szCs w:val="28"/>
        </w:rPr>
        <w:t>проводит</w:t>
      </w:r>
      <w:r w:rsidR="00173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7BF" w:rsidRPr="008507F0">
        <w:rPr>
          <w:rFonts w:ascii="Times New Roman" w:hAnsi="Times New Roman"/>
          <w:b/>
          <w:sz w:val="28"/>
          <w:szCs w:val="28"/>
        </w:rPr>
        <w:t>Конкурс исследовательских работ учащихся образовательных учреждений «Подвиги наших земляков в Великой Отечественной войне»</w:t>
      </w:r>
      <w:r w:rsidR="008507F0">
        <w:rPr>
          <w:rFonts w:ascii="Times New Roman" w:hAnsi="Times New Roman"/>
          <w:b/>
          <w:sz w:val="28"/>
          <w:szCs w:val="28"/>
        </w:rPr>
        <w:t xml:space="preserve"> (далее – Конкурс)</w:t>
      </w:r>
      <w:r w:rsidR="00A947BF" w:rsidRPr="008507F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2C4C45A" w14:textId="0CE5E56A" w:rsidR="00710654" w:rsidRPr="001233E2" w:rsidRDefault="00710654" w:rsidP="0017350F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3E2">
        <w:rPr>
          <w:rFonts w:ascii="Times New Roman" w:hAnsi="Times New Roman"/>
          <w:sz w:val="28"/>
          <w:szCs w:val="28"/>
        </w:rPr>
        <w:t xml:space="preserve">Для участия в </w:t>
      </w:r>
      <w:r w:rsidR="008507F0">
        <w:rPr>
          <w:rFonts w:ascii="Times New Roman" w:hAnsi="Times New Roman"/>
          <w:sz w:val="28"/>
          <w:szCs w:val="28"/>
        </w:rPr>
        <w:t xml:space="preserve">Конкурсе </w:t>
      </w:r>
      <w:r w:rsidRPr="001233E2">
        <w:rPr>
          <w:rFonts w:ascii="Times New Roman" w:hAnsi="Times New Roman"/>
          <w:sz w:val="28"/>
          <w:szCs w:val="28"/>
        </w:rPr>
        <w:t xml:space="preserve">приглашаются </w:t>
      </w:r>
      <w:r w:rsidR="00A947BF">
        <w:rPr>
          <w:rFonts w:ascii="Times New Roman" w:hAnsi="Times New Roman"/>
          <w:sz w:val="28"/>
          <w:szCs w:val="28"/>
        </w:rPr>
        <w:t>учащиеся</w:t>
      </w:r>
      <w:r w:rsidR="0017350F">
        <w:rPr>
          <w:rFonts w:ascii="Times New Roman" w:hAnsi="Times New Roman"/>
          <w:sz w:val="28"/>
          <w:szCs w:val="28"/>
        </w:rPr>
        <w:t xml:space="preserve"> </w:t>
      </w:r>
      <w:r w:rsidRPr="001233E2">
        <w:rPr>
          <w:rFonts w:ascii="Times New Roman" w:hAnsi="Times New Roman"/>
          <w:sz w:val="28"/>
          <w:szCs w:val="28"/>
        </w:rPr>
        <w:t>образовательных учреждений Самарской области.</w:t>
      </w:r>
    </w:p>
    <w:p w14:paraId="41F5B4E0" w14:textId="0B776B2D" w:rsidR="00A947BF" w:rsidRPr="00A947BF" w:rsidRDefault="008507F0" w:rsidP="00A947BF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нацелен</w:t>
      </w:r>
      <w:r w:rsidR="0017350F">
        <w:rPr>
          <w:rFonts w:ascii="Times New Roman" w:hAnsi="Times New Roman"/>
          <w:sz w:val="28"/>
          <w:szCs w:val="28"/>
        </w:rPr>
        <w:t xml:space="preserve"> </w:t>
      </w:r>
      <w:r w:rsidR="00A947BF">
        <w:rPr>
          <w:rFonts w:ascii="Times New Roman" w:hAnsi="Times New Roman"/>
          <w:sz w:val="28"/>
          <w:szCs w:val="28"/>
        </w:rPr>
        <w:t xml:space="preserve">на </w:t>
      </w:r>
      <w:r w:rsidR="00A947BF" w:rsidRPr="00A947BF">
        <w:rPr>
          <w:rFonts w:ascii="Times New Roman" w:hAnsi="Times New Roman"/>
          <w:sz w:val="28"/>
          <w:szCs w:val="28"/>
        </w:rPr>
        <w:t>воспитание у школьников чувства уважения к подвигам земляков в годы Великой Отечественной войны; приобщение учащихся к историческому прошлому своей страны,   семьи; воспитание патриотизма и гражданственности на основе знаний о событиях Великой Отечественной войны.</w:t>
      </w:r>
    </w:p>
    <w:p w14:paraId="6B03692C" w14:textId="11E60E12" w:rsidR="00B63D31" w:rsidRPr="008507F0" w:rsidRDefault="008507F0" w:rsidP="00B63D31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Конкурсе размещено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сайте  ГБОУ ДО СО СОЦДЮТТ www.</w:t>
      </w:r>
      <w:hyperlink r:id="rId5" w:tgtFrame="_blank" w:history="1">
        <w:r w:rsidR="00710654" w:rsidRPr="008507F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juntech.ru</w:t>
        </w:r>
      </w:hyperlink>
      <w:r w:rsidR="00A83D89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83D89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подразделе «Автошкола» 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>раздел</w:t>
      </w:r>
      <w:r w:rsidR="00A83D89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«Наши мероприятия</w:t>
      </w:r>
      <w:r w:rsidR="00A83D89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710654" w:rsidRPr="008507F0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710654" w:rsidRPr="008507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="00B63D31" w:rsidRPr="008507F0">
          <w:rPr>
            <w:rStyle w:val="ab"/>
            <w:rFonts w:ascii="Times New Roman" w:hAnsi="Times New Roman" w:cs="Times New Roman"/>
            <w:sz w:val="28"/>
            <w:szCs w:val="28"/>
          </w:rPr>
          <w:t>http://www.juntech.ru/vse-meropriyatiya-kvantorium-autoshkola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1C522" w14:textId="77777777" w:rsidR="000F6D36" w:rsidRDefault="000F6D36" w:rsidP="000F6D36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BB270" w14:textId="49DEEC08" w:rsidR="00710654" w:rsidRPr="008507F0" w:rsidRDefault="00710654" w:rsidP="00B63D31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  уч</w:t>
      </w:r>
      <w:r w:rsidR="0017350F" w:rsidRP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астия в </w:t>
      </w:r>
      <w:r w:rsid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17350F" w:rsidRP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онкурсе необходимо</w:t>
      </w:r>
      <w:r w:rsid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7350F" w:rsidRPr="0085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0809BA1" w14:textId="0A403086" w:rsidR="00B63D31" w:rsidRPr="008507F0" w:rsidRDefault="00B63D31" w:rsidP="00B63D31">
      <w:pPr>
        <w:pStyle w:val="af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7F0">
        <w:rPr>
          <w:rFonts w:ascii="Times New Roman" w:hAnsi="Times New Roman" w:cs="Times New Roman"/>
          <w:sz w:val="28"/>
          <w:szCs w:val="28"/>
        </w:rPr>
        <w:t>пройти регистрацию: заполнить заявку-анкету с 15 по 31 марта 2022</w:t>
      </w:r>
      <w:r w:rsidR="000F6D36">
        <w:rPr>
          <w:rFonts w:ascii="Times New Roman" w:hAnsi="Times New Roman" w:cs="Times New Roman"/>
          <w:sz w:val="28"/>
          <w:szCs w:val="28"/>
        </w:rPr>
        <w:t xml:space="preserve"> </w:t>
      </w:r>
      <w:r w:rsidRPr="008507F0">
        <w:rPr>
          <w:rFonts w:ascii="Times New Roman" w:hAnsi="Times New Roman" w:cs="Times New Roman"/>
          <w:sz w:val="28"/>
          <w:szCs w:val="28"/>
        </w:rPr>
        <w:t xml:space="preserve">г. на сайте ГБОУ ДО СО СОЦДЮТТ, в разделе «Наши мероприятия», подразделе «Автошкола»: </w:t>
      </w:r>
      <w:hyperlink r:id="rId7" w:history="1">
        <w:r w:rsidRPr="008507F0">
          <w:rPr>
            <w:rStyle w:val="ab"/>
            <w:rFonts w:ascii="Times New Roman" w:hAnsi="Times New Roman" w:cs="Times New Roman"/>
            <w:sz w:val="28"/>
            <w:szCs w:val="28"/>
          </w:rPr>
          <w:t>http://www.juntech.ru/vse-meropriyatiya-kvantorium-autoshkola</w:t>
        </w:r>
      </w:hyperlink>
    </w:p>
    <w:p w14:paraId="427071F7" w14:textId="1319ACDD" w:rsidR="00B63D31" w:rsidRPr="00B63D31" w:rsidRDefault="00B63D31" w:rsidP="00B63D31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2) </w:t>
      </w:r>
      <w:r w:rsidRPr="00B63D31">
        <w:rPr>
          <w:rFonts w:ascii="Times New Roman" w:hAnsi="Times New Roman"/>
          <w:color w:val="222222"/>
          <w:sz w:val="28"/>
          <w:szCs w:val="28"/>
        </w:rPr>
        <w:t xml:space="preserve">отправить </w:t>
      </w:r>
      <w:r w:rsidRPr="00B63D31">
        <w:rPr>
          <w:rFonts w:ascii="Times New Roman" w:hAnsi="Times New Roman"/>
          <w:b/>
          <w:color w:val="222222"/>
          <w:sz w:val="28"/>
          <w:szCs w:val="28"/>
          <w:u w:val="single"/>
        </w:rPr>
        <w:t xml:space="preserve">с 15 </w:t>
      </w:r>
      <w:proofErr w:type="gramStart"/>
      <w:r w:rsidRPr="00B63D31">
        <w:rPr>
          <w:rFonts w:ascii="Times New Roman" w:hAnsi="Times New Roman"/>
          <w:b/>
          <w:color w:val="222222"/>
          <w:sz w:val="28"/>
          <w:szCs w:val="28"/>
          <w:u w:val="single"/>
        </w:rPr>
        <w:t>марта  по</w:t>
      </w:r>
      <w:proofErr w:type="gramEnd"/>
      <w:r w:rsidRPr="00B63D31">
        <w:rPr>
          <w:rFonts w:ascii="Times New Roman" w:hAnsi="Times New Roman"/>
          <w:b/>
          <w:color w:val="222222"/>
          <w:sz w:val="28"/>
          <w:szCs w:val="28"/>
          <w:u w:val="single"/>
        </w:rPr>
        <w:t xml:space="preserve"> 15 апреля  2022г. </w:t>
      </w:r>
      <w:r w:rsidRPr="00B63D31">
        <w:rPr>
          <w:rFonts w:ascii="Times New Roman" w:hAnsi="Times New Roman"/>
          <w:color w:val="222222"/>
          <w:sz w:val="28"/>
          <w:szCs w:val="28"/>
        </w:rPr>
        <w:t xml:space="preserve">в </w:t>
      </w:r>
      <w:r w:rsidRPr="00B63D31">
        <w:rPr>
          <w:rFonts w:ascii="Times New Roman" w:hAnsi="Times New Roman"/>
          <w:b/>
          <w:color w:val="222222"/>
          <w:sz w:val="28"/>
          <w:szCs w:val="28"/>
          <w:u w:val="single"/>
        </w:rPr>
        <w:t>одном письме</w:t>
      </w:r>
      <w:r w:rsidRPr="00B63D31">
        <w:rPr>
          <w:rFonts w:ascii="Times New Roman" w:hAnsi="Times New Roman"/>
          <w:color w:val="222222"/>
          <w:sz w:val="28"/>
          <w:szCs w:val="28"/>
        </w:rPr>
        <w:t xml:space="preserve"> на электронную почту: </w:t>
      </w:r>
      <w:hyperlink r:id="rId8" w:history="1">
        <w:r w:rsidRPr="00B63D31">
          <w:rPr>
            <w:rStyle w:val="ab"/>
            <w:rFonts w:ascii="Times New Roman" w:hAnsi="Times New Roman"/>
            <w:sz w:val="28"/>
            <w:szCs w:val="28"/>
            <w:lang w:val="en-US"/>
          </w:rPr>
          <w:t>zadanie</w:t>
        </w:r>
        <w:r w:rsidRPr="00B63D31">
          <w:rPr>
            <w:rStyle w:val="ab"/>
            <w:rFonts w:ascii="Times New Roman" w:hAnsi="Times New Roman"/>
            <w:sz w:val="28"/>
            <w:szCs w:val="28"/>
          </w:rPr>
          <w:t>163@</w:t>
        </w:r>
        <w:r w:rsidRPr="00B63D31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Pr="00B63D31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B63D3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63D31">
        <w:rPr>
          <w:rFonts w:ascii="Times New Roman" w:hAnsi="Times New Roman"/>
          <w:color w:val="222222"/>
          <w:sz w:val="28"/>
          <w:szCs w:val="28"/>
        </w:rPr>
        <w:t xml:space="preserve"> конкурсные материалы</w:t>
      </w:r>
      <w:r w:rsidR="008507F0">
        <w:rPr>
          <w:rFonts w:ascii="Times New Roman" w:hAnsi="Times New Roman"/>
          <w:color w:val="222222"/>
          <w:sz w:val="28"/>
          <w:szCs w:val="28"/>
        </w:rPr>
        <w:t>.</w:t>
      </w:r>
    </w:p>
    <w:p w14:paraId="58B015AD" w14:textId="6833CFC7" w:rsidR="00710654" w:rsidRPr="002C10FB" w:rsidRDefault="00710654" w:rsidP="00D1044B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 w:cs="Times New Roman"/>
        </w:rPr>
      </w:pPr>
      <w:r w:rsidRPr="001233E2">
        <w:rPr>
          <w:rFonts w:ascii="Times New Roman" w:hAnsi="Times New Roman" w:cs="Times New Roman"/>
        </w:rPr>
        <w:tab/>
        <w:t xml:space="preserve">Рекомендации по подготовке к участию в </w:t>
      </w:r>
      <w:r w:rsidR="00B63D31">
        <w:rPr>
          <w:rFonts w:ascii="Times New Roman" w:hAnsi="Times New Roman" w:cs="Times New Roman"/>
        </w:rPr>
        <w:t xml:space="preserve">Конкурсе </w:t>
      </w:r>
      <w:r w:rsidRPr="001233E2">
        <w:rPr>
          <w:rFonts w:ascii="Times New Roman" w:hAnsi="Times New Roman" w:cs="Times New Roman"/>
        </w:rPr>
        <w:t>можно получить в СП «Юношеская автомобильная школа» ГБОУ ДО СО СОЦДЮТТ по телефон</w:t>
      </w:r>
      <w:r w:rsidR="008507F0">
        <w:rPr>
          <w:rFonts w:ascii="Times New Roman" w:hAnsi="Times New Roman" w:cs="Times New Roman"/>
        </w:rPr>
        <w:t>у</w:t>
      </w:r>
      <w:r w:rsidRPr="001233E2">
        <w:rPr>
          <w:rFonts w:ascii="Times New Roman" w:hAnsi="Times New Roman" w:cs="Times New Roman"/>
        </w:rPr>
        <w:t xml:space="preserve">: </w:t>
      </w:r>
      <w:r w:rsidR="000F6D36">
        <w:rPr>
          <w:rFonts w:ascii="Times New Roman" w:hAnsi="Times New Roman" w:cs="Times New Roman"/>
        </w:rPr>
        <w:t xml:space="preserve">8(846) </w:t>
      </w:r>
      <w:r w:rsidRPr="001233E2">
        <w:rPr>
          <w:rFonts w:ascii="Times New Roman" w:hAnsi="Times New Roman" w:cs="Times New Roman"/>
        </w:rPr>
        <w:t>952-63-11</w:t>
      </w:r>
      <w:r w:rsidRPr="0074624B">
        <w:rPr>
          <w:rFonts w:ascii="Times New Roman" w:hAnsi="Times New Roman" w:cs="Times New Roman"/>
        </w:rPr>
        <w:t>.</w:t>
      </w:r>
    </w:p>
    <w:p w14:paraId="763C6A9B" w14:textId="77777777" w:rsidR="00710654" w:rsidRDefault="00710654" w:rsidP="004E0F9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D4FEE07" w14:textId="77777777" w:rsidR="004E0F95" w:rsidRDefault="004E0F95" w:rsidP="004E0F9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CD907DF" w14:textId="77777777" w:rsidR="00710654" w:rsidRPr="001233E2" w:rsidRDefault="00710654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233E2">
        <w:rPr>
          <w:rFonts w:ascii="Times New Roman" w:hAnsi="Times New Roman"/>
          <w:sz w:val="28"/>
          <w:szCs w:val="28"/>
        </w:rPr>
        <w:t>Директор</w:t>
      </w:r>
    </w:p>
    <w:p w14:paraId="0D0FD9D2" w14:textId="5EECF9B5" w:rsidR="00710654" w:rsidRDefault="00710654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233E2">
        <w:rPr>
          <w:rFonts w:ascii="Times New Roman" w:hAnsi="Times New Roman"/>
          <w:sz w:val="28"/>
          <w:szCs w:val="28"/>
        </w:rPr>
        <w:t>ГБОУ ДО СО СОЦДЮТ</w:t>
      </w:r>
      <w:r w:rsidRPr="001233E2">
        <w:rPr>
          <w:rFonts w:ascii="Times New Roman" w:hAnsi="Times New Roman"/>
          <w:sz w:val="28"/>
          <w:szCs w:val="28"/>
        </w:rPr>
        <w:tab/>
      </w:r>
      <w:r w:rsidRPr="001233E2">
        <w:rPr>
          <w:rFonts w:ascii="Times New Roman" w:hAnsi="Times New Roman"/>
          <w:sz w:val="28"/>
          <w:szCs w:val="28"/>
        </w:rPr>
        <w:tab/>
      </w:r>
      <w:r w:rsidRPr="001233E2">
        <w:rPr>
          <w:rFonts w:ascii="Times New Roman" w:hAnsi="Times New Roman"/>
          <w:sz w:val="28"/>
          <w:szCs w:val="28"/>
        </w:rPr>
        <w:tab/>
      </w:r>
      <w:r w:rsidRPr="001233E2">
        <w:rPr>
          <w:rFonts w:ascii="Times New Roman" w:hAnsi="Times New Roman"/>
          <w:sz w:val="28"/>
          <w:szCs w:val="28"/>
        </w:rPr>
        <w:tab/>
      </w:r>
      <w:r w:rsidRPr="001233E2">
        <w:rPr>
          <w:rFonts w:ascii="Times New Roman" w:hAnsi="Times New Roman"/>
          <w:sz w:val="28"/>
          <w:szCs w:val="28"/>
        </w:rPr>
        <w:tab/>
      </w:r>
      <w:r w:rsidRPr="001233E2">
        <w:rPr>
          <w:rFonts w:ascii="Times New Roman" w:hAnsi="Times New Roman"/>
          <w:sz w:val="28"/>
          <w:szCs w:val="28"/>
        </w:rPr>
        <w:tab/>
      </w:r>
      <w:r w:rsidR="000F6D36">
        <w:rPr>
          <w:rFonts w:ascii="Times New Roman" w:hAnsi="Times New Roman"/>
          <w:sz w:val="28"/>
          <w:szCs w:val="28"/>
        </w:rPr>
        <w:t xml:space="preserve">         </w:t>
      </w:r>
      <w:r w:rsidRPr="001233E2">
        <w:rPr>
          <w:rFonts w:ascii="Times New Roman" w:hAnsi="Times New Roman"/>
          <w:sz w:val="28"/>
          <w:szCs w:val="28"/>
        </w:rPr>
        <w:t xml:space="preserve">А.Ю. Богатов </w:t>
      </w:r>
    </w:p>
    <w:p w14:paraId="16142148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1D4D954F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4465BC7C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0DFCB126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3224B8F3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45D81A51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0E767FAD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30CD90D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4EEFB352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CBF2455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2BE1BF06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0E6A2379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18DF87B7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2663825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3684B3EA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1BF6F4FF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C219E12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0BA04A9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B51A56E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6444539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E873158" w14:textId="77777777" w:rsidR="00A50AB1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E239694" w14:textId="77777777" w:rsidR="000F6D36" w:rsidRDefault="000F6D36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45092C4C" w14:textId="77777777" w:rsidR="000F6D36" w:rsidRDefault="000F6D36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A6A59C8" w14:textId="77777777" w:rsidR="000F6D36" w:rsidRDefault="000F6D36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A828FC1" w14:textId="37801B34" w:rsidR="00A50AB1" w:rsidRPr="001233E2" w:rsidRDefault="00A50AB1" w:rsidP="00B926A7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Сивохина 9526311</w:t>
      </w:r>
    </w:p>
    <w:sectPr w:rsidR="00A50AB1" w:rsidRPr="001233E2" w:rsidSect="000F6D36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2.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2.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2E5FFB"/>
    <w:multiLevelType w:val="hybridMultilevel"/>
    <w:tmpl w:val="3C24B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84157"/>
    <w:multiLevelType w:val="hybridMultilevel"/>
    <w:tmpl w:val="21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57743"/>
    <w:multiLevelType w:val="hybridMultilevel"/>
    <w:tmpl w:val="0FE884D6"/>
    <w:lvl w:ilvl="0" w:tplc="1044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AF8"/>
    <w:multiLevelType w:val="hybridMultilevel"/>
    <w:tmpl w:val="482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kern w:val="22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3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A5A77"/>
    <w:multiLevelType w:val="hybridMultilevel"/>
    <w:tmpl w:val="4852D6F0"/>
    <w:lvl w:ilvl="0" w:tplc="40D211EE">
      <w:start w:val="2020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7A00BD"/>
    <w:multiLevelType w:val="hybridMultilevel"/>
    <w:tmpl w:val="ED486A60"/>
    <w:lvl w:ilvl="0" w:tplc="6EF29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0866ED"/>
    <w:multiLevelType w:val="hybridMultilevel"/>
    <w:tmpl w:val="2EDCFE80"/>
    <w:lvl w:ilvl="0" w:tplc="895ADC54">
      <w:start w:val="1"/>
      <w:numFmt w:val="decimal"/>
      <w:lvlText w:val="%1)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4" w15:restartNumberingAfterBreak="0">
    <w:nsid w:val="6FDD3112"/>
    <w:multiLevelType w:val="hybridMultilevel"/>
    <w:tmpl w:val="CA187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FC7B52"/>
    <w:multiLevelType w:val="hybridMultilevel"/>
    <w:tmpl w:val="984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97DA1"/>
    <w:multiLevelType w:val="hybridMultilevel"/>
    <w:tmpl w:val="98F6C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12"/>
  </w:num>
  <w:num w:numId="3">
    <w:abstractNumId w:val="26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1"/>
  </w:num>
  <w:num w:numId="8">
    <w:abstractNumId w:val="10"/>
  </w:num>
  <w:num w:numId="9">
    <w:abstractNumId w:val="36"/>
  </w:num>
  <w:num w:numId="10">
    <w:abstractNumId w:val="13"/>
  </w:num>
  <w:num w:numId="11">
    <w:abstractNumId w:val="40"/>
  </w:num>
  <w:num w:numId="12">
    <w:abstractNumId w:val="18"/>
  </w:num>
  <w:num w:numId="13">
    <w:abstractNumId w:val="28"/>
  </w:num>
  <w:num w:numId="14">
    <w:abstractNumId w:val="14"/>
  </w:num>
  <w:num w:numId="15">
    <w:abstractNumId w:val="29"/>
  </w:num>
  <w:num w:numId="16">
    <w:abstractNumId w:val="41"/>
  </w:num>
  <w:num w:numId="17">
    <w:abstractNumId w:val="11"/>
  </w:num>
  <w:num w:numId="18">
    <w:abstractNumId w:val="34"/>
  </w:num>
  <w:num w:numId="19">
    <w:abstractNumId w:val="24"/>
  </w:num>
  <w:num w:numId="20">
    <w:abstractNumId w:val="17"/>
  </w:num>
  <w:num w:numId="21">
    <w:abstractNumId w:val="30"/>
  </w:num>
  <w:num w:numId="22">
    <w:abstractNumId w:val="47"/>
  </w:num>
  <w:num w:numId="23">
    <w:abstractNumId w:val="16"/>
  </w:num>
  <w:num w:numId="24">
    <w:abstractNumId w:val="9"/>
  </w:num>
  <w:num w:numId="25">
    <w:abstractNumId w:val="37"/>
  </w:num>
  <w:num w:numId="26">
    <w:abstractNumId w:val="3"/>
  </w:num>
  <w:num w:numId="27">
    <w:abstractNumId w:val="35"/>
  </w:num>
  <w:num w:numId="28">
    <w:abstractNumId w:val="19"/>
  </w:num>
  <w:num w:numId="29">
    <w:abstractNumId w:val="25"/>
  </w:num>
  <w:num w:numId="30">
    <w:abstractNumId w:val="7"/>
  </w:num>
  <w:num w:numId="31">
    <w:abstractNumId w:val="38"/>
  </w:num>
  <w:num w:numId="32">
    <w:abstractNumId w:val="6"/>
  </w:num>
  <w:num w:numId="33">
    <w:abstractNumId w:val="32"/>
  </w:num>
  <w:num w:numId="34">
    <w:abstractNumId w:val="23"/>
  </w:num>
  <w:num w:numId="35">
    <w:abstractNumId w:val="43"/>
  </w:num>
  <w:num w:numId="36">
    <w:abstractNumId w:val="22"/>
  </w:num>
  <w:num w:numId="37">
    <w:abstractNumId w:val="1"/>
  </w:num>
  <w:num w:numId="38">
    <w:abstractNumId w:val="2"/>
  </w:num>
  <w:num w:numId="39">
    <w:abstractNumId w:val="31"/>
  </w:num>
  <w:num w:numId="40">
    <w:abstractNumId w:val="8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5"/>
  </w:num>
  <w:num w:numId="44">
    <w:abstractNumId w:val="48"/>
  </w:num>
  <w:num w:numId="45">
    <w:abstractNumId w:val="20"/>
  </w:num>
  <w:num w:numId="46">
    <w:abstractNumId w:val="15"/>
  </w:num>
  <w:num w:numId="47">
    <w:abstractNumId w:val="33"/>
  </w:num>
  <w:num w:numId="48">
    <w:abstractNumId w:val="44"/>
  </w:num>
  <w:num w:numId="49">
    <w:abstractNumId w:val="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AFD"/>
    <w:rsid w:val="000069E4"/>
    <w:rsid w:val="00015053"/>
    <w:rsid w:val="00020912"/>
    <w:rsid w:val="00021FB7"/>
    <w:rsid w:val="00026A15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A2F21"/>
    <w:rsid w:val="000B2C07"/>
    <w:rsid w:val="000B30DA"/>
    <w:rsid w:val="000B4694"/>
    <w:rsid w:val="000B7D71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0F6D36"/>
    <w:rsid w:val="00105BA0"/>
    <w:rsid w:val="001103BF"/>
    <w:rsid w:val="00113947"/>
    <w:rsid w:val="001233E2"/>
    <w:rsid w:val="00124604"/>
    <w:rsid w:val="00124A21"/>
    <w:rsid w:val="00132ABF"/>
    <w:rsid w:val="001344DF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50F"/>
    <w:rsid w:val="00173CC1"/>
    <w:rsid w:val="001761F6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2D3B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356"/>
    <w:rsid w:val="00252ED1"/>
    <w:rsid w:val="00256398"/>
    <w:rsid w:val="00256B5C"/>
    <w:rsid w:val="00260543"/>
    <w:rsid w:val="00262CA6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0FB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41A5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29C1"/>
    <w:rsid w:val="003662E5"/>
    <w:rsid w:val="00367C00"/>
    <w:rsid w:val="00376C63"/>
    <w:rsid w:val="0037729F"/>
    <w:rsid w:val="003774B9"/>
    <w:rsid w:val="003804BE"/>
    <w:rsid w:val="0038580F"/>
    <w:rsid w:val="00392546"/>
    <w:rsid w:val="003A5A44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22F"/>
    <w:rsid w:val="00415AEE"/>
    <w:rsid w:val="0041789B"/>
    <w:rsid w:val="004210A6"/>
    <w:rsid w:val="00426407"/>
    <w:rsid w:val="00434BC0"/>
    <w:rsid w:val="00444C97"/>
    <w:rsid w:val="004453B1"/>
    <w:rsid w:val="00447010"/>
    <w:rsid w:val="00451385"/>
    <w:rsid w:val="00452F72"/>
    <w:rsid w:val="0045424B"/>
    <w:rsid w:val="004547BE"/>
    <w:rsid w:val="00463140"/>
    <w:rsid w:val="004667D2"/>
    <w:rsid w:val="00473D2D"/>
    <w:rsid w:val="00477DD0"/>
    <w:rsid w:val="00480857"/>
    <w:rsid w:val="0048307E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0F95"/>
    <w:rsid w:val="004E1197"/>
    <w:rsid w:val="004E440C"/>
    <w:rsid w:val="004E6B3B"/>
    <w:rsid w:val="004E75A2"/>
    <w:rsid w:val="004F2262"/>
    <w:rsid w:val="004F23C8"/>
    <w:rsid w:val="004F4274"/>
    <w:rsid w:val="00501F49"/>
    <w:rsid w:val="0050584F"/>
    <w:rsid w:val="005106A3"/>
    <w:rsid w:val="00514200"/>
    <w:rsid w:val="005142E7"/>
    <w:rsid w:val="00521F62"/>
    <w:rsid w:val="005246BA"/>
    <w:rsid w:val="00525AA7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41954"/>
    <w:rsid w:val="00644793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955C5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001"/>
    <w:rsid w:val="006D480F"/>
    <w:rsid w:val="006D670B"/>
    <w:rsid w:val="006D749B"/>
    <w:rsid w:val="006E2049"/>
    <w:rsid w:val="006E38AC"/>
    <w:rsid w:val="006E6748"/>
    <w:rsid w:val="006F07DF"/>
    <w:rsid w:val="006F1083"/>
    <w:rsid w:val="006F22AA"/>
    <w:rsid w:val="007019FA"/>
    <w:rsid w:val="0070310E"/>
    <w:rsid w:val="00710654"/>
    <w:rsid w:val="00714CA5"/>
    <w:rsid w:val="007156FC"/>
    <w:rsid w:val="00716B9D"/>
    <w:rsid w:val="007308DA"/>
    <w:rsid w:val="007340D7"/>
    <w:rsid w:val="00735DD7"/>
    <w:rsid w:val="007430E4"/>
    <w:rsid w:val="0074624B"/>
    <w:rsid w:val="00747A57"/>
    <w:rsid w:val="007516B5"/>
    <w:rsid w:val="007548CB"/>
    <w:rsid w:val="00755A33"/>
    <w:rsid w:val="00756538"/>
    <w:rsid w:val="00757814"/>
    <w:rsid w:val="0075781C"/>
    <w:rsid w:val="00762330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07F0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A5556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3320"/>
    <w:rsid w:val="008F5BBC"/>
    <w:rsid w:val="008F6B0D"/>
    <w:rsid w:val="00900F37"/>
    <w:rsid w:val="009011CC"/>
    <w:rsid w:val="009066DF"/>
    <w:rsid w:val="00910CEB"/>
    <w:rsid w:val="009116D8"/>
    <w:rsid w:val="0091362B"/>
    <w:rsid w:val="009205E7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2FD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503CC"/>
    <w:rsid w:val="00A50AB1"/>
    <w:rsid w:val="00A52DE6"/>
    <w:rsid w:val="00A60785"/>
    <w:rsid w:val="00A61A11"/>
    <w:rsid w:val="00A674C5"/>
    <w:rsid w:val="00A71392"/>
    <w:rsid w:val="00A77710"/>
    <w:rsid w:val="00A806B1"/>
    <w:rsid w:val="00A83D89"/>
    <w:rsid w:val="00A83F18"/>
    <w:rsid w:val="00A947BF"/>
    <w:rsid w:val="00A963B0"/>
    <w:rsid w:val="00AA1433"/>
    <w:rsid w:val="00AA222F"/>
    <w:rsid w:val="00AA3532"/>
    <w:rsid w:val="00AA70EE"/>
    <w:rsid w:val="00AA75A6"/>
    <w:rsid w:val="00AB0758"/>
    <w:rsid w:val="00AB6EAA"/>
    <w:rsid w:val="00AB7792"/>
    <w:rsid w:val="00AC6503"/>
    <w:rsid w:val="00AD6E63"/>
    <w:rsid w:val="00AE04DC"/>
    <w:rsid w:val="00AE6BC4"/>
    <w:rsid w:val="00B0506E"/>
    <w:rsid w:val="00B054EC"/>
    <w:rsid w:val="00B06CF4"/>
    <w:rsid w:val="00B2277D"/>
    <w:rsid w:val="00B25008"/>
    <w:rsid w:val="00B27805"/>
    <w:rsid w:val="00B27BBB"/>
    <w:rsid w:val="00B30739"/>
    <w:rsid w:val="00B31A6F"/>
    <w:rsid w:val="00B32312"/>
    <w:rsid w:val="00B36520"/>
    <w:rsid w:val="00B37110"/>
    <w:rsid w:val="00B4220E"/>
    <w:rsid w:val="00B45663"/>
    <w:rsid w:val="00B4719C"/>
    <w:rsid w:val="00B47B65"/>
    <w:rsid w:val="00B607F7"/>
    <w:rsid w:val="00B6147C"/>
    <w:rsid w:val="00B62607"/>
    <w:rsid w:val="00B62C3C"/>
    <w:rsid w:val="00B63D31"/>
    <w:rsid w:val="00B65B0F"/>
    <w:rsid w:val="00B703EA"/>
    <w:rsid w:val="00B7066B"/>
    <w:rsid w:val="00B70F05"/>
    <w:rsid w:val="00B8044F"/>
    <w:rsid w:val="00B926A7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30B50"/>
    <w:rsid w:val="00C334EB"/>
    <w:rsid w:val="00C4118B"/>
    <w:rsid w:val="00C41CBD"/>
    <w:rsid w:val="00C42C4E"/>
    <w:rsid w:val="00C458B1"/>
    <w:rsid w:val="00C4708D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44B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1F54"/>
    <w:rsid w:val="00D57D64"/>
    <w:rsid w:val="00D62625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C4DAF"/>
    <w:rsid w:val="00DD0B84"/>
    <w:rsid w:val="00DE1CB6"/>
    <w:rsid w:val="00DF2B46"/>
    <w:rsid w:val="00DF6036"/>
    <w:rsid w:val="00DF6057"/>
    <w:rsid w:val="00DF7344"/>
    <w:rsid w:val="00E05CA3"/>
    <w:rsid w:val="00E06AF9"/>
    <w:rsid w:val="00E104E8"/>
    <w:rsid w:val="00E13F77"/>
    <w:rsid w:val="00E14B8C"/>
    <w:rsid w:val="00E416AD"/>
    <w:rsid w:val="00E4460D"/>
    <w:rsid w:val="00E508A6"/>
    <w:rsid w:val="00E509CC"/>
    <w:rsid w:val="00E54D2C"/>
    <w:rsid w:val="00E550D4"/>
    <w:rsid w:val="00E56222"/>
    <w:rsid w:val="00E64A4A"/>
    <w:rsid w:val="00E70A7B"/>
    <w:rsid w:val="00E74952"/>
    <w:rsid w:val="00E76F65"/>
    <w:rsid w:val="00E81EBC"/>
    <w:rsid w:val="00E94C5B"/>
    <w:rsid w:val="00EA2E6A"/>
    <w:rsid w:val="00EB21E0"/>
    <w:rsid w:val="00EB618D"/>
    <w:rsid w:val="00EC44A9"/>
    <w:rsid w:val="00EC7A21"/>
    <w:rsid w:val="00ED46AF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48B1"/>
    <w:rsid w:val="00F65D5B"/>
    <w:rsid w:val="00F8152C"/>
    <w:rsid w:val="00F82520"/>
    <w:rsid w:val="00F906CA"/>
    <w:rsid w:val="00F97224"/>
    <w:rsid w:val="00FA4E4E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DB47F"/>
  <w15:docId w15:val="{26801A55-2220-4C6E-AEED-B4109498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4708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79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C4708D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660A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60AFD"/>
    <w:pPr>
      <w:ind w:left="720"/>
    </w:pPr>
  </w:style>
  <w:style w:type="paragraph" w:styleId="a5">
    <w:name w:val="Normal (Web)"/>
    <w:basedOn w:val="a"/>
    <w:link w:val="a6"/>
    <w:uiPriority w:val="99"/>
    <w:rsid w:val="0081342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14B8C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Default">
    <w:name w:val="Default"/>
    <w:uiPriority w:val="99"/>
    <w:rsid w:val="00E14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14B8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A075C1"/>
    <w:rPr>
      <w:color w:val="0000FF"/>
      <w:u w:val="single"/>
    </w:rPr>
  </w:style>
  <w:style w:type="character" w:styleId="ac">
    <w:name w:val="Strong"/>
    <w:uiPriority w:val="99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uiPriority w:val="99"/>
    <w:rsid w:val="00C17152"/>
  </w:style>
  <w:style w:type="paragraph" w:customStyle="1" w:styleId="Textbody">
    <w:name w:val="Text body"/>
    <w:basedOn w:val="Standard"/>
    <w:uiPriority w:val="99"/>
    <w:rsid w:val="00B70F05"/>
    <w:pPr>
      <w:spacing w:after="120"/>
    </w:pPr>
  </w:style>
  <w:style w:type="paragraph" w:styleId="ad">
    <w:name w:val="Subtitle"/>
    <w:basedOn w:val="a"/>
    <w:link w:val="ae"/>
    <w:uiPriority w:val="99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Подзаголовок Знак"/>
    <w:link w:val="ad"/>
    <w:uiPriority w:val="99"/>
    <w:locked/>
    <w:rsid w:val="00BF48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B240D"/>
  </w:style>
  <w:style w:type="character" w:customStyle="1" w:styleId="a6">
    <w:name w:val="Обычный (Интернет) Знак"/>
    <w:link w:val="a5"/>
    <w:uiPriority w:val="99"/>
    <w:locked/>
    <w:rsid w:val="007A4B3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semiHidden/>
    <w:rsid w:val="008F5BBC"/>
    <w:rPr>
      <w:color w:val="800080"/>
      <w:u w:val="single"/>
    </w:rPr>
  </w:style>
  <w:style w:type="paragraph" w:customStyle="1" w:styleId="21">
    <w:name w:val="Основной текст с отступом 21"/>
    <w:basedOn w:val="a"/>
    <w:uiPriority w:val="99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Bookman Old Style"/>
      <w:sz w:val="28"/>
      <w:szCs w:val="28"/>
      <w:lang w:eastAsia="ar-SA"/>
    </w:rPr>
  </w:style>
  <w:style w:type="paragraph" w:styleId="af2">
    <w:name w:val="Title"/>
    <w:basedOn w:val="a"/>
    <w:next w:val="ad"/>
    <w:link w:val="af3"/>
    <w:qFormat/>
    <w:locked/>
    <w:rsid w:val="0017350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3">
    <w:name w:val="Заголовок Знак"/>
    <w:basedOn w:val="a0"/>
    <w:link w:val="af2"/>
    <w:rsid w:val="0017350F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e16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tech.ru/vse-meropriyatiya-kvantorium-autosh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tech.ru/vse-meropriyatiya-kvantorium-autoshkola" TargetMode="External"/><Relationship Id="rId5" Type="http://schemas.openxmlformats.org/officeDocument/2006/relationships/hyperlink" Target="http://www.junte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rezerv-1</dc:creator>
  <cp:keywords/>
  <dc:description/>
  <cp:lastModifiedBy>semi</cp:lastModifiedBy>
  <cp:revision>6</cp:revision>
  <cp:lastPrinted>2020-02-03T06:56:00Z</cp:lastPrinted>
  <dcterms:created xsi:type="dcterms:W3CDTF">2021-11-01T10:13:00Z</dcterms:created>
  <dcterms:modified xsi:type="dcterms:W3CDTF">2022-02-24T08:04:00Z</dcterms:modified>
</cp:coreProperties>
</file>