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756EC2" w14:textId="77777777" w:rsidR="00710654" w:rsidRPr="002A6C13" w:rsidRDefault="00710654" w:rsidP="00787B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6C13">
        <w:rPr>
          <w:rFonts w:ascii="Times New Roman" w:hAnsi="Times New Roman" w:cs="Times New Roman"/>
          <w:sz w:val="24"/>
          <w:szCs w:val="24"/>
        </w:rPr>
        <w:t>МИНИСТЕРСТВО ОБРАЗОВАНИЯ И НАУКИ САМАРСКОЙ ОБЛАСТИ</w:t>
      </w:r>
    </w:p>
    <w:p w14:paraId="2126F87F" w14:textId="77777777" w:rsidR="00710654" w:rsidRPr="002A6C13" w:rsidRDefault="00710654" w:rsidP="00787B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14:paraId="6F17E8D1" w14:textId="77777777" w:rsidR="00710654" w:rsidRDefault="00710654" w:rsidP="00787B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БЮДЖЕТНОЕ ОБРАЗОВАТЕЛЬНОЕ УЧРЕЖДЕНИЕ</w:t>
      </w:r>
    </w:p>
    <w:p w14:paraId="034B7B1D" w14:textId="77777777" w:rsidR="00710654" w:rsidRDefault="00710654" w:rsidP="00787B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ДОПОЛНИТЕЛЬНОГО ОБРАЗОВАНИЯ САМАРСКОЙ ОБЛАСТИ</w:t>
      </w:r>
    </w:p>
    <w:p w14:paraId="01BEAB48" w14:textId="77777777" w:rsidR="00710654" w:rsidRPr="002A6C13" w:rsidRDefault="00710654" w:rsidP="00787BB2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14:paraId="0ABD8EED" w14:textId="77777777" w:rsidR="00710654" w:rsidRPr="0041522F" w:rsidRDefault="00710654" w:rsidP="00787B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522F">
        <w:rPr>
          <w:rFonts w:ascii="Times New Roman" w:hAnsi="Times New Roman" w:cs="Times New Roman"/>
          <w:b/>
          <w:bCs/>
          <w:sz w:val="28"/>
          <w:szCs w:val="28"/>
        </w:rPr>
        <w:t>«САМАРСКИЙ ОБЛАСТНОЙ ЦЕНТР ДЕТСКО-ЮНОШЕСКОГО ТЕХНИЧЕСКОГО ТВОРЧЕСТВА»</w:t>
      </w:r>
    </w:p>
    <w:p w14:paraId="2520D331" w14:textId="77777777" w:rsidR="00710654" w:rsidRPr="000C0F5A" w:rsidRDefault="00710654" w:rsidP="00787BB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C0F5A">
        <w:rPr>
          <w:rFonts w:ascii="Times New Roman" w:hAnsi="Times New Roman" w:cs="Times New Roman"/>
          <w:sz w:val="20"/>
          <w:szCs w:val="20"/>
        </w:rPr>
        <w:t>443031 г. Самара, 9-я просека, 5-я линия, д. 13, т. 952-63-11, 200-10-34</w:t>
      </w:r>
    </w:p>
    <w:p w14:paraId="7752BA62" w14:textId="77777777" w:rsidR="00710654" w:rsidRPr="000C0F5A" w:rsidRDefault="00710654" w:rsidP="00787BB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C0F5A">
        <w:rPr>
          <w:rFonts w:ascii="Times New Roman" w:hAnsi="Times New Roman" w:cs="Times New Roman"/>
          <w:sz w:val="20"/>
          <w:szCs w:val="20"/>
        </w:rPr>
        <w:t>443099 г. Самара, ул. Фрунзе, д. 98, т. 332-40-32, 333-26-86</w:t>
      </w:r>
    </w:p>
    <w:tbl>
      <w:tblPr>
        <w:tblW w:w="9428" w:type="dxa"/>
        <w:tblInd w:w="-106" w:type="dxa"/>
        <w:tblLook w:val="00A0" w:firstRow="1" w:lastRow="0" w:firstColumn="1" w:lastColumn="0" w:noHBand="0" w:noVBand="0"/>
      </w:tblPr>
      <w:tblGrid>
        <w:gridCol w:w="4892"/>
        <w:gridCol w:w="4536"/>
      </w:tblGrid>
      <w:tr w:rsidR="00710654" w:rsidRPr="00AB6EAA" w14:paraId="170E81DA" w14:textId="77777777" w:rsidTr="000C0F5A">
        <w:tc>
          <w:tcPr>
            <w:tcW w:w="4892" w:type="dxa"/>
          </w:tcPr>
          <w:p w14:paraId="3BC54972" w14:textId="77777777" w:rsidR="00710654" w:rsidRPr="00AB6EAA" w:rsidRDefault="00710654" w:rsidP="00AB6E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9F8065" w14:textId="41104935" w:rsidR="00710654" w:rsidRPr="00AB6EAA" w:rsidRDefault="00A947BF" w:rsidP="00A947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17350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E67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10654" w:rsidRPr="00AB6EAA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735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10654" w:rsidRPr="00AB6EA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0C0F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0654" w:rsidRPr="00AB6EA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735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0F5A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4536" w:type="dxa"/>
          </w:tcPr>
          <w:p w14:paraId="6880E687" w14:textId="77777777" w:rsidR="006E6748" w:rsidRDefault="006E6748" w:rsidP="006E6748">
            <w:pPr>
              <w:pStyle w:val="1"/>
              <w:numPr>
                <w:ilvl w:val="0"/>
                <w:numId w:val="0"/>
              </w:numPr>
              <w:shd w:val="clear" w:color="auto" w:fill="FEFEFE"/>
              <w:jc w:val="left"/>
              <w:rPr>
                <w:sz w:val="28"/>
                <w:szCs w:val="28"/>
              </w:rPr>
            </w:pPr>
          </w:p>
          <w:p w14:paraId="4CBD49EF" w14:textId="77777777" w:rsidR="006E6748" w:rsidRDefault="00710654" w:rsidP="006E6748">
            <w:pPr>
              <w:pStyle w:val="1"/>
              <w:numPr>
                <w:ilvl w:val="0"/>
                <w:numId w:val="0"/>
              </w:numPr>
              <w:shd w:val="clear" w:color="auto" w:fill="FEFEFE"/>
              <w:rPr>
                <w:sz w:val="28"/>
                <w:szCs w:val="28"/>
              </w:rPr>
            </w:pPr>
            <w:r w:rsidRPr="00AB6EAA">
              <w:rPr>
                <w:sz w:val="28"/>
                <w:szCs w:val="28"/>
              </w:rPr>
              <w:t>Руководителям</w:t>
            </w:r>
          </w:p>
          <w:p w14:paraId="729A5232" w14:textId="77777777" w:rsidR="006E6748" w:rsidRDefault="006E6748" w:rsidP="006E6748">
            <w:pPr>
              <w:pStyle w:val="1"/>
              <w:numPr>
                <w:ilvl w:val="0"/>
                <w:numId w:val="0"/>
              </w:numPr>
              <w:shd w:val="clear" w:color="auto" w:fill="FEFEF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710654" w:rsidRPr="00AB6EAA">
              <w:rPr>
                <w:sz w:val="28"/>
                <w:szCs w:val="28"/>
              </w:rPr>
              <w:t>ерриториальных управлений</w:t>
            </w:r>
          </w:p>
          <w:p w14:paraId="4652E8E6" w14:textId="247BF187" w:rsidR="006E6748" w:rsidRDefault="00710654" w:rsidP="006E6748">
            <w:pPr>
              <w:pStyle w:val="1"/>
              <w:numPr>
                <w:ilvl w:val="0"/>
                <w:numId w:val="0"/>
              </w:numPr>
              <w:shd w:val="clear" w:color="auto" w:fill="FEFEFE"/>
              <w:rPr>
                <w:sz w:val="28"/>
                <w:szCs w:val="28"/>
              </w:rPr>
            </w:pPr>
            <w:r w:rsidRPr="00AB6EAA">
              <w:rPr>
                <w:sz w:val="28"/>
                <w:szCs w:val="28"/>
              </w:rPr>
              <w:t xml:space="preserve">министерства образования </w:t>
            </w:r>
            <w:r w:rsidR="006E6748">
              <w:rPr>
                <w:sz w:val="28"/>
                <w:szCs w:val="28"/>
              </w:rPr>
              <w:t>и</w:t>
            </w:r>
            <w:r w:rsidR="00A83D89">
              <w:rPr>
                <w:sz w:val="28"/>
                <w:szCs w:val="28"/>
              </w:rPr>
              <w:t xml:space="preserve"> </w:t>
            </w:r>
            <w:r w:rsidRPr="00AB6EAA">
              <w:rPr>
                <w:sz w:val="28"/>
                <w:szCs w:val="28"/>
              </w:rPr>
              <w:t>науки Самарской области</w:t>
            </w:r>
          </w:p>
          <w:p w14:paraId="056D8C79" w14:textId="77777777" w:rsidR="006E6748" w:rsidRDefault="006E6748" w:rsidP="006E6748">
            <w:pPr>
              <w:pStyle w:val="1"/>
              <w:numPr>
                <w:ilvl w:val="0"/>
                <w:numId w:val="0"/>
              </w:numPr>
              <w:shd w:val="clear" w:color="auto" w:fill="FEFEFE"/>
              <w:ind w:firstLine="741"/>
              <w:rPr>
                <w:sz w:val="28"/>
                <w:szCs w:val="28"/>
              </w:rPr>
            </w:pPr>
          </w:p>
          <w:p w14:paraId="1D6ED015" w14:textId="77777777" w:rsidR="006E6748" w:rsidRDefault="00710654" w:rsidP="00A83D89">
            <w:pPr>
              <w:pStyle w:val="1"/>
              <w:numPr>
                <w:ilvl w:val="0"/>
                <w:numId w:val="0"/>
              </w:numPr>
              <w:shd w:val="clear" w:color="auto" w:fill="FEFEFE"/>
              <w:rPr>
                <w:sz w:val="28"/>
                <w:szCs w:val="28"/>
              </w:rPr>
            </w:pPr>
            <w:r w:rsidRPr="00AB6EAA">
              <w:rPr>
                <w:sz w:val="28"/>
                <w:szCs w:val="28"/>
              </w:rPr>
              <w:t>Руководителям</w:t>
            </w:r>
          </w:p>
          <w:p w14:paraId="6BA83D59" w14:textId="77777777" w:rsidR="006E6748" w:rsidRDefault="00710654" w:rsidP="00A83D89">
            <w:pPr>
              <w:pStyle w:val="1"/>
              <w:numPr>
                <w:ilvl w:val="0"/>
                <w:numId w:val="0"/>
              </w:numPr>
              <w:shd w:val="clear" w:color="auto" w:fill="FEFEFE"/>
              <w:rPr>
                <w:sz w:val="28"/>
                <w:szCs w:val="28"/>
              </w:rPr>
            </w:pPr>
            <w:r w:rsidRPr="00AB6EAA">
              <w:rPr>
                <w:sz w:val="28"/>
                <w:szCs w:val="28"/>
              </w:rPr>
              <w:t>департаментов образования</w:t>
            </w:r>
          </w:p>
          <w:p w14:paraId="6AE66794" w14:textId="77777777" w:rsidR="006E6748" w:rsidRDefault="00710654" w:rsidP="00A83D89">
            <w:pPr>
              <w:pStyle w:val="1"/>
              <w:numPr>
                <w:ilvl w:val="0"/>
                <w:numId w:val="0"/>
              </w:numPr>
              <w:shd w:val="clear" w:color="auto" w:fill="FEFEFE"/>
              <w:rPr>
                <w:sz w:val="28"/>
                <w:szCs w:val="28"/>
              </w:rPr>
            </w:pPr>
            <w:r w:rsidRPr="00AB6EAA">
              <w:rPr>
                <w:sz w:val="28"/>
                <w:szCs w:val="28"/>
              </w:rPr>
              <w:t>Администраций</w:t>
            </w:r>
          </w:p>
          <w:p w14:paraId="412A83C9" w14:textId="18616182" w:rsidR="00710654" w:rsidRPr="006E6748" w:rsidRDefault="00710654" w:rsidP="00A83D89">
            <w:pPr>
              <w:pStyle w:val="1"/>
              <w:numPr>
                <w:ilvl w:val="0"/>
                <w:numId w:val="0"/>
              </w:numPr>
              <w:shd w:val="clear" w:color="auto" w:fill="FEFEFE"/>
              <w:rPr>
                <w:sz w:val="28"/>
                <w:szCs w:val="28"/>
              </w:rPr>
            </w:pPr>
            <w:proofErr w:type="spellStart"/>
            <w:r w:rsidRPr="00AB6EAA">
              <w:rPr>
                <w:sz w:val="28"/>
                <w:szCs w:val="28"/>
              </w:rPr>
              <w:t>г.о</w:t>
            </w:r>
            <w:proofErr w:type="spellEnd"/>
            <w:r w:rsidRPr="00AB6EAA">
              <w:rPr>
                <w:sz w:val="28"/>
                <w:szCs w:val="28"/>
              </w:rPr>
              <w:t xml:space="preserve">. Самара и </w:t>
            </w:r>
            <w:proofErr w:type="spellStart"/>
            <w:r w:rsidRPr="00AB6EAA">
              <w:rPr>
                <w:sz w:val="28"/>
                <w:szCs w:val="28"/>
              </w:rPr>
              <w:t>г.о</w:t>
            </w:r>
            <w:proofErr w:type="spellEnd"/>
            <w:r w:rsidRPr="00AB6EAA">
              <w:rPr>
                <w:sz w:val="28"/>
                <w:szCs w:val="28"/>
              </w:rPr>
              <w:t>. Тольятти</w:t>
            </w:r>
          </w:p>
        </w:tc>
      </w:tr>
    </w:tbl>
    <w:p w14:paraId="229834C8" w14:textId="77777777" w:rsidR="00710654" w:rsidRPr="001233E2" w:rsidRDefault="00710654" w:rsidP="000A2F21">
      <w:pPr>
        <w:pStyle w:val="1"/>
        <w:numPr>
          <w:ilvl w:val="0"/>
          <w:numId w:val="0"/>
        </w:numPr>
        <w:shd w:val="clear" w:color="auto" w:fill="FEFEFE"/>
        <w:ind w:firstLine="708"/>
        <w:jc w:val="right"/>
        <w:rPr>
          <w:sz w:val="28"/>
          <w:szCs w:val="28"/>
        </w:rPr>
      </w:pPr>
    </w:p>
    <w:p w14:paraId="442D930E" w14:textId="4D6DE03B" w:rsidR="00710654" w:rsidRDefault="00710654" w:rsidP="003141A5">
      <w:pPr>
        <w:pStyle w:val="1"/>
        <w:numPr>
          <w:ilvl w:val="0"/>
          <w:numId w:val="0"/>
        </w:numPr>
        <w:shd w:val="clear" w:color="auto" w:fill="FEFEFE"/>
        <w:ind w:firstLine="708"/>
        <w:jc w:val="both"/>
        <w:rPr>
          <w:sz w:val="28"/>
          <w:szCs w:val="28"/>
        </w:rPr>
      </w:pPr>
    </w:p>
    <w:p w14:paraId="236F54FB" w14:textId="740A3979" w:rsidR="00710654" w:rsidRPr="008507F0" w:rsidRDefault="00710654" w:rsidP="00D51F54">
      <w:pPr>
        <w:pStyle w:val="a5"/>
        <w:spacing w:before="0" w:beforeAutospacing="0" w:after="0" w:afterAutospacing="0" w:line="36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233E2">
        <w:rPr>
          <w:rFonts w:ascii="Times New Roman" w:hAnsi="Times New Roman"/>
          <w:color w:val="000000"/>
          <w:sz w:val="28"/>
          <w:szCs w:val="28"/>
        </w:rPr>
        <w:t xml:space="preserve">В соответствии </w:t>
      </w:r>
      <w:r w:rsidRPr="006E6748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6E6748" w:rsidRPr="006E6748">
        <w:rPr>
          <w:rFonts w:ascii="Times New Roman" w:hAnsi="Times New Roman"/>
          <w:color w:val="000000"/>
          <w:sz w:val="28"/>
          <w:szCs w:val="28"/>
        </w:rPr>
        <w:t>К</w:t>
      </w:r>
      <w:r w:rsidRPr="006E6748">
        <w:rPr>
          <w:rFonts w:ascii="Times New Roman" w:hAnsi="Times New Roman"/>
          <w:spacing w:val="2"/>
          <w:sz w:val="28"/>
          <w:szCs w:val="28"/>
        </w:rPr>
        <w:t>алендарём мероприятий</w:t>
      </w:r>
      <w:r w:rsidRPr="006E6748">
        <w:rPr>
          <w:rFonts w:ascii="Times New Roman" w:hAnsi="Times New Roman"/>
          <w:sz w:val="28"/>
          <w:szCs w:val="28"/>
        </w:rPr>
        <w:t xml:space="preserve"> в сфере воспитания и дополнительного образования детей Самарской области на 2021-2022 учебный год, </w:t>
      </w:r>
      <w:r w:rsidR="006E6748">
        <w:rPr>
          <w:rFonts w:ascii="Times New Roman" w:hAnsi="Times New Roman"/>
          <w:sz w:val="28"/>
          <w:szCs w:val="28"/>
        </w:rPr>
        <w:t>Г</w:t>
      </w:r>
      <w:r w:rsidRPr="006E6748">
        <w:rPr>
          <w:rFonts w:ascii="Times New Roman" w:hAnsi="Times New Roman"/>
          <w:sz w:val="28"/>
          <w:szCs w:val="28"/>
        </w:rPr>
        <w:t>осуда</w:t>
      </w:r>
      <w:r w:rsidRPr="001233E2">
        <w:rPr>
          <w:rFonts w:ascii="Times New Roman" w:hAnsi="Times New Roman"/>
          <w:sz w:val="28"/>
          <w:szCs w:val="28"/>
        </w:rPr>
        <w:t xml:space="preserve">рственное </w:t>
      </w:r>
      <w:r w:rsidR="006E6748">
        <w:rPr>
          <w:rFonts w:ascii="Times New Roman" w:hAnsi="Times New Roman"/>
          <w:sz w:val="28"/>
          <w:szCs w:val="28"/>
        </w:rPr>
        <w:t xml:space="preserve">бюджетное </w:t>
      </w:r>
      <w:r w:rsidRPr="001233E2">
        <w:rPr>
          <w:rFonts w:ascii="Times New Roman" w:hAnsi="Times New Roman"/>
          <w:sz w:val="28"/>
          <w:szCs w:val="28"/>
        </w:rPr>
        <w:t>образовательное учреждение дополнительного образования Самарской области «Самарский областной центр детско-юношеского технического творчества»</w:t>
      </w:r>
      <w:r w:rsidR="001233E2">
        <w:rPr>
          <w:rFonts w:ascii="Times New Roman" w:hAnsi="Times New Roman"/>
          <w:sz w:val="28"/>
          <w:szCs w:val="28"/>
        </w:rPr>
        <w:t xml:space="preserve"> </w:t>
      </w:r>
      <w:r w:rsidR="0017350F">
        <w:rPr>
          <w:rFonts w:ascii="Times New Roman" w:hAnsi="Times New Roman"/>
          <w:sz w:val="28"/>
          <w:szCs w:val="28"/>
        </w:rPr>
        <w:t xml:space="preserve"> </w:t>
      </w:r>
      <w:r w:rsidRPr="001233E2">
        <w:rPr>
          <w:rFonts w:ascii="Times New Roman" w:hAnsi="Times New Roman"/>
          <w:color w:val="000000"/>
          <w:sz w:val="28"/>
          <w:szCs w:val="28"/>
        </w:rPr>
        <w:t>проводит</w:t>
      </w:r>
      <w:r w:rsidR="0017350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947BF" w:rsidRPr="008507F0">
        <w:rPr>
          <w:rFonts w:ascii="Times New Roman" w:hAnsi="Times New Roman"/>
          <w:b/>
          <w:sz w:val="28"/>
          <w:szCs w:val="28"/>
        </w:rPr>
        <w:t xml:space="preserve">Конкурс </w:t>
      </w:r>
      <w:r w:rsidR="002049E1">
        <w:rPr>
          <w:rFonts w:ascii="Times New Roman" w:hAnsi="Times New Roman"/>
          <w:b/>
          <w:sz w:val="28"/>
          <w:szCs w:val="28"/>
        </w:rPr>
        <w:t xml:space="preserve">творческих </w:t>
      </w:r>
      <w:r w:rsidR="00A947BF" w:rsidRPr="008507F0">
        <w:rPr>
          <w:rFonts w:ascii="Times New Roman" w:hAnsi="Times New Roman"/>
          <w:b/>
          <w:sz w:val="28"/>
          <w:szCs w:val="28"/>
        </w:rPr>
        <w:t xml:space="preserve"> работ учащихся образовательных учреждений «</w:t>
      </w:r>
      <w:r w:rsidR="002049E1">
        <w:rPr>
          <w:rFonts w:ascii="Times New Roman" w:hAnsi="Times New Roman"/>
          <w:b/>
          <w:sz w:val="28"/>
          <w:szCs w:val="28"/>
        </w:rPr>
        <w:t>Космическая техника и технологии</w:t>
      </w:r>
      <w:r w:rsidR="00A947BF" w:rsidRPr="008507F0">
        <w:rPr>
          <w:rFonts w:ascii="Times New Roman" w:hAnsi="Times New Roman"/>
          <w:b/>
          <w:sz w:val="28"/>
          <w:szCs w:val="28"/>
        </w:rPr>
        <w:t>»</w:t>
      </w:r>
      <w:r w:rsidR="008507F0">
        <w:rPr>
          <w:rFonts w:ascii="Times New Roman" w:hAnsi="Times New Roman"/>
          <w:b/>
          <w:sz w:val="28"/>
          <w:szCs w:val="28"/>
        </w:rPr>
        <w:t xml:space="preserve"> </w:t>
      </w:r>
      <w:r w:rsidR="008507F0" w:rsidRPr="000C0F5A">
        <w:rPr>
          <w:rFonts w:ascii="Times New Roman" w:hAnsi="Times New Roman"/>
          <w:bCs/>
          <w:sz w:val="28"/>
          <w:szCs w:val="28"/>
        </w:rPr>
        <w:t>(далее – Конкурс)</w:t>
      </w:r>
      <w:r w:rsidR="00A947BF" w:rsidRPr="000C0F5A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14:paraId="12C4C45A" w14:textId="0CE5E56A" w:rsidR="00710654" w:rsidRPr="001233E2" w:rsidRDefault="00710654" w:rsidP="0017350F">
      <w:pPr>
        <w:pStyle w:val="a5"/>
        <w:spacing w:before="0" w:beforeAutospacing="0" w:after="0" w:afterAutospacing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33E2">
        <w:rPr>
          <w:rFonts w:ascii="Times New Roman" w:hAnsi="Times New Roman"/>
          <w:sz w:val="28"/>
          <w:szCs w:val="28"/>
        </w:rPr>
        <w:t xml:space="preserve">Для участия в </w:t>
      </w:r>
      <w:r w:rsidR="008507F0">
        <w:rPr>
          <w:rFonts w:ascii="Times New Roman" w:hAnsi="Times New Roman"/>
          <w:sz w:val="28"/>
          <w:szCs w:val="28"/>
        </w:rPr>
        <w:t xml:space="preserve">Конкурсе </w:t>
      </w:r>
      <w:r w:rsidRPr="001233E2">
        <w:rPr>
          <w:rFonts w:ascii="Times New Roman" w:hAnsi="Times New Roman"/>
          <w:sz w:val="28"/>
          <w:szCs w:val="28"/>
        </w:rPr>
        <w:t xml:space="preserve">приглашаются </w:t>
      </w:r>
      <w:r w:rsidR="00A947BF">
        <w:rPr>
          <w:rFonts w:ascii="Times New Roman" w:hAnsi="Times New Roman"/>
          <w:sz w:val="28"/>
          <w:szCs w:val="28"/>
        </w:rPr>
        <w:t>учащиеся</w:t>
      </w:r>
      <w:r w:rsidR="0017350F">
        <w:rPr>
          <w:rFonts w:ascii="Times New Roman" w:hAnsi="Times New Roman"/>
          <w:sz w:val="28"/>
          <w:szCs w:val="28"/>
        </w:rPr>
        <w:t xml:space="preserve"> </w:t>
      </w:r>
      <w:r w:rsidRPr="001233E2">
        <w:rPr>
          <w:rFonts w:ascii="Times New Roman" w:hAnsi="Times New Roman"/>
          <w:sz w:val="28"/>
          <w:szCs w:val="28"/>
        </w:rPr>
        <w:t>образовательных учреждений Самарской области.</w:t>
      </w:r>
    </w:p>
    <w:p w14:paraId="5BF9A589" w14:textId="0F01B3DE" w:rsidR="002049E1" w:rsidRPr="002049E1" w:rsidRDefault="008507F0" w:rsidP="002049E1">
      <w:pPr>
        <w:pStyle w:val="a5"/>
        <w:spacing w:before="0" w:beforeAutospacing="0" w:after="0" w:afterAutospacing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нацелен</w:t>
      </w:r>
      <w:r w:rsidR="0017350F">
        <w:rPr>
          <w:rFonts w:ascii="Times New Roman" w:hAnsi="Times New Roman"/>
          <w:sz w:val="28"/>
          <w:szCs w:val="28"/>
        </w:rPr>
        <w:t xml:space="preserve"> </w:t>
      </w:r>
      <w:r w:rsidR="002049E1" w:rsidRPr="002049E1">
        <w:rPr>
          <w:rFonts w:ascii="Times New Roman" w:hAnsi="Times New Roman"/>
          <w:sz w:val="28"/>
          <w:szCs w:val="28"/>
        </w:rPr>
        <w:t>на развитие творческого, интеллектуального потенциала учащихся образовательных учреждений Самарской области, в том числе содействие их самореализации, привитие интереса к инженерным профессиям.</w:t>
      </w:r>
    </w:p>
    <w:p w14:paraId="6B03692C" w14:textId="11E60E12" w:rsidR="00B63D31" w:rsidRPr="008507F0" w:rsidRDefault="008507F0" w:rsidP="00B63D31">
      <w:pPr>
        <w:pStyle w:val="a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Положение</w:t>
      </w:r>
      <w:r w:rsidR="00710654" w:rsidRPr="00850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о Конкурсе размещено</w:t>
      </w:r>
      <w:r w:rsidR="00710654" w:rsidRPr="00850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на сайте  ГБОУ ДО СО СОЦДЮТТ www.</w:t>
      </w:r>
      <w:hyperlink r:id="rId5" w:tgtFrame="_blank" w:history="1">
        <w:r w:rsidR="00710654" w:rsidRPr="008507F0">
          <w:rPr>
            <w:rFonts w:ascii="Times New Roman" w:hAnsi="Times New Roman" w:cs="Times New Roman"/>
            <w:bCs/>
            <w:sz w:val="28"/>
            <w:szCs w:val="28"/>
            <w:lang w:eastAsia="ru-RU"/>
          </w:rPr>
          <w:t>juntech.ru</w:t>
        </w:r>
      </w:hyperlink>
      <w:r w:rsidR="00A83D89" w:rsidRPr="00850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10654" w:rsidRPr="00850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A83D89" w:rsidRPr="00850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подразделе «Автошкола» </w:t>
      </w:r>
      <w:r w:rsidR="00710654" w:rsidRPr="008507F0">
        <w:rPr>
          <w:rFonts w:ascii="Times New Roman" w:hAnsi="Times New Roman" w:cs="Times New Roman"/>
          <w:bCs/>
          <w:sz w:val="28"/>
          <w:szCs w:val="28"/>
          <w:lang w:eastAsia="ru-RU"/>
        </w:rPr>
        <w:t>раздел</w:t>
      </w:r>
      <w:r w:rsidR="00A83D89" w:rsidRPr="008507F0">
        <w:rPr>
          <w:rFonts w:ascii="Times New Roman" w:hAnsi="Times New Roman" w:cs="Times New Roman"/>
          <w:bCs/>
          <w:sz w:val="28"/>
          <w:szCs w:val="28"/>
          <w:lang w:eastAsia="ru-RU"/>
        </w:rPr>
        <w:t>а</w:t>
      </w:r>
      <w:r w:rsidR="00710654" w:rsidRPr="00850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«Наши мероприятия</w:t>
      </w:r>
      <w:r w:rsidR="00A83D89" w:rsidRPr="008507F0">
        <w:rPr>
          <w:rFonts w:ascii="Times New Roman" w:hAnsi="Times New Roman" w:cs="Times New Roman"/>
          <w:bCs/>
          <w:sz w:val="28"/>
          <w:szCs w:val="28"/>
          <w:lang w:eastAsia="ru-RU"/>
        </w:rPr>
        <w:t>»</w:t>
      </w:r>
      <w:r w:rsidR="00710654" w:rsidRPr="008507F0">
        <w:rPr>
          <w:rFonts w:ascii="Times New Roman" w:hAnsi="Times New Roman" w:cs="Times New Roman"/>
          <w:bCs/>
          <w:sz w:val="28"/>
          <w:szCs w:val="28"/>
          <w:lang w:eastAsia="ru-RU"/>
        </w:rPr>
        <w:t>:</w:t>
      </w:r>
      <w:r w:rsidR="00710654" w:rsidRPr="008507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hyperlink r:id="rId6" w:history="1">
        <w:r w:rsidR="00B63D31" w:rsidRPr="008507F0">
          <w:rPr>
            <w:rStyle w:val="ab"/>
            <w:rFonts w:ascii="Times New Roman" w:hAnsi="Times New Roman" w:cs="Times New Roman"/>
            <w:sz w:val="28"/>
            <w:szCs w:val="28"/>
          </w:rPr>
          <w:t>http://www.juntech.ru/vse-meropriyatiya-kvantorium-autoshkola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BBB270" w14:textId="17812F58" w:rsidR="00710654" w:rsidRPr="008507F0" w:rsidRDefault="00710654" w:rsidP="00B63D31">
      <w:pPr>
        <w:pStyle w:val="a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507F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Для уч</w:t>
      </w:r>
      <w:r w:rsidR="0017350F" w:rsidRPr="008507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астия в </w:t>
      </w:r>
      <w:r w:rsidR="008507F0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="0017350F" w:rsidRPr="008507F0">
        <w:rPr>
          <w:rFonts w:ascii="Times New Roman" w:eastAsia="Times New Roman" w:hAnsi="Times New Roman" w:cs="Times New Roman"/>
          <w:sz w:val="28"/>
          <w:szCs w:val="28"/>
          <w:lang w:eastAsia="ar-SA"/>
        </w:rPr>
        <w:t>онкурсе необходимо</w:t>
      </w:r>
      <w:r w:rsidR="008507F0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17350F" w:rsidRPr="008507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10809BA1" w14:textId="1977A263" w:rsidR="00B63D31" w:rsidRPr="008507F0" w:rsidRDefault="00B63D31" w:rsidP="00B63D31">
      <w:pPr>
        <w:pStyle w:val="af"/>
        <w:numPr>
          <w:ilvl w:val="0"/>
          <w:numId w:val="5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07F0">
        <w:rPr>
          <w:rFonts w:ascii="Times New Roman" w:hAnsi="Times New Roman" w:cs="Times New Roman"/>
          <w:sz w:val="28"/>
          <w:szCs w:val="28"/>
        </w:rPr>
        <w:t>пройти регистрацию: заполнить заявку-анкету с 15 по 31 марта 2022</w:t>
      </w:r>
      <w:r w:rsidR="000C0F5A">
        <w:rPr>
          <w:rFonts w:ascii="Times New Roman" w:hAnsi="Times New Roman" w:cs="Times New Roman"/>
          <w:sz w:val="28"/>
          <w:szCs w:val="28"/>
        </w:rPr>
        <w:t xml:space="preserve"> </w:t>
      </w:r>
      <w:r w:rsidRPr="008507F0">
        <w:rPr>
          <w:rFonts w:ascii="Times New Roman" w:hAnsi="Times New Roman" w:cs="Times New Roman"/>
          <w:sz w:val="28"/>
          <w:szCs w:val="28"/>
        </w:rPr>
        <w:t xml:space="preserve">г. на сайте ГБОУ ДО СО СОЦДЮТТ, в разделе «Наши мероприятия», подразделе «Автошкола»: </w:t>
      </w:r>
      <w:hyperlink r:id="rId7" w:history="1">
        <w:r w:rsidRPr="008507F0">
          <w:rPr>
            <w:rStyle w:val="ab"/>
            <w:rFonts w:ascii="Times New Roman" w:hAnsi="Times New Roman" w:cs="Times New Roman"/>
            <w:sz w:val="28"/>
            <w:szCs w:val="28"/>
          </w:rPr>
          <w:t>http://www.juntech.ru/vse-meropriyatiya-kvantorium-autoshkola</w:t>
        </w:r>
      </w:hyperlink>
    </w:p>
    <w:p w14:paraId="427071F7" w14:textId="3AF9AC58" w:rsidR="00B63D31" w:rsidRPr="00B63D31" w:rsidRDefault="00B63D31" w:rsidP="00B63D31">
      <w:pPr>
        <w:pStyle w:val="a5"/>
        <w:shd w:val="clear" w:color="auto" w:fill="FEFEFE"/>
        <w:spacing w:before="0" w:beforeAutospacing="0" w:after="0" w:afterAutospacing="0" w:line="360" w:lineRule="auto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2) </w:t>
      </w:r>
      <w:r w:rsidRPr="00B63D31">
        <w:rPr>
          <w:rFonts w:ascii="Times New Roman" w:hAnsi="Times New Roman"/>
          <w:color w:val="222222"/>
          <w:sz w:val="28"/>
          <w:szCs w:val="28"/>
        </w:rPr>
        <w:t xml:space="preserve">отправить </w:t>
      </w:r>
      <w:r w:rsidRPr="00B63D31">
        <w:rPr>
          <w:rFonts w:ascii="Times New Roman" w:hAnsi="Times New Roman"/>
          <w:b/>
          <w:color w:val="222222"/>
          <w:sz w:val="28"/>
          <w:szCs w:val="28"/>
          <w:u w:val="single"/>
        </w:rPr>
        <w:t>с 15 марта по 15 апреля  2022</w:t>
      </w:r>
      <w:r w:rsidR="000C0F5A">
        <w:rPr>
          <w:rFonts w:ascii="Times New Roman" w:hAnsi="Times New Roman"/>
          <w:b/>
          <w:color w:val="222222"/>
          <w:sz w:val="28"/>
          <w:szCs w:val="28"/>
          <w:u w:val="single"/>
        </w:rPr>
        <w:t xml:space="preserve"> </w:t>
      </w:r>
      <w:r w:rsidRPr="00B63D31">
        <w:rPr>
          <w:rFonts w:ascii="Times New Roman" w:hAnsi="Times New Roman"/>
          <w:b/>
          <w:color w:val="222222"/>
          <w:sz w:val="28"/>
          <w:szCs w:val="28"/>
          <w:u w:val="single"/>
        </w:rPr>
        <w:t xml:space="preserve">г. </w:t>
      </w:r>
      <w:r w:rsidRPr="00B63D31">
        <w:rPr>
          <w:rFonts w:ascii="Times New Roman" w:hAnsi="Times New Roman"/>
          <w:color w:val="222222"/>
          <w:sz w:val="28"/>
          <w:szCs w:val="28"/>
        </w:rPr>
        <w:t xml:space="preserve">в </w:t>
      </w:r>
      <w:r w:rsidRPr="00B63D31">
        <w:rPr>
          <w:rFonts w:ascii="Times New Roman" w:hAnsi="Times New Roman"/>
          <w:b/>
          <w:color w:val="222222"/>
          <w:sz w:val="28"/>
          <w:szCs w:val="28"/>
          <w:u w:val="single"/>
        </w:rPr>
        <w:t>одном письме</w:t>
      </w:r>
      <w:r w:rsidRPr="00B63D31">
        <w:rPr>
          <w:rFonts w:ascii="Times New Roman" w:hAnsi="Times New Roman"/>
          <w:color w:val="222222"/>
          <w:sz w:val="28"/>
          <w:szCs w:val="28"/>
        </w:rPr>
        <w:t xml:space="preserve"> на электронную почту: </w:t>
      </w:r>
      <w:hyperlink r:id="rId8" w:history="1">
        <w:r w:rsidRPr="00B63D31">
          <w:rPr>
            <w:rStyle w:val="ab"/>
            <w:rFonts w:ascii="Times New Roman" w:hAnsi="Times New Roman"/>
            <w:sz w:val="28"/>
            <w:szCs w:val="28"/>
            <w:lang w:val="en-US"/>
          </w:rPr>
          <w:t>zadanie</w:t>
        </w:r>
        <w:r w:rsidRPr="00B63D31">
          <w:rPr>
            <w:rStyle w:val="ab"/>
            <w:rFonts w:ascii="Times New Roman" w:hAnsi="Times New Roman"/>
            <w:sz w:val="28"/>
            <w:szCs w:val="28"/>
          </w:rPr>
          <w:t>163@</w:t>
        </w:r>
        <w:r w:rsidRPr="00B63D31">
          <w:rPr>
            <w:rStyle w:val="ab"/>
            <w:rFonts w:ascii="Times New Roman" w:hAnsi="Times New Roman"/>
            <w:sz w:val="28"/>
            <w:szCs w:val="28"/>
            <w:lang w:val="en-US"/>
          </w:rPr>
          <w:t>yandex</w:t>
        </w:r>
        <w:r w:rsidRPr="00B63D31">
          <w:rPr>
            <w:rStyle w:val="ab"/>
            <w:rFonts w:ascii="Times New Roman" w:hAnsi="Times New Roman"/>
            <w:sz w:val="28"/>
            <w:szCs w:val="28"/>
          </w:rPr>
          <w:t>.</w:t>
        </w:r>
        <w:proofErr w:type="spellStart"/>
        <w:r w:rsidRPr="00B63D31">
          <w:rPr>
            <w:rStyle w:val="ab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B63D31">
        <w:rPr>
          <w:rFonts w:ascii="Times New Roman" w:hAnsi="Times New Roman"/>
          <w:color w:val="222222"/>
          <w:sz w:val="28"/>
          <w:szCs w:val="28"/>
        </w:rPr>
        <w:t xml:space="preserve"> конкурсные материалы</w:t>
      </w:r>
      <w:r w:rsidR="008507F0">
        <w:rPr>
          <w:rFonts w:ascii="Times New Roman" w:hAnsi="Times New Roman"/>
          <w:color w:val="222222"/>
          <w:sz w:val="28"/>
          <w:szCs w:val="28"/>
        </w:rPr>
        <w:t>.</w:t>
      </w:r>
    </w:p>
    <w:p w14:paraId="58B015AD" w14:textId="0E130379" w:rsidR="00710654" w:rsidRPr="002C10FB" w:rsidRDefault="00710654" w:rsidP="00D1044B">
      <w:pPr>
        <w:pStyle w:val="21"/>
        <w:tabs>
          <w:tab w:val="left" w:pos="-6804"/>
          <w:tab w:val="left" w:pos="-5103"/>
        </w:tabs>
        <w:spacing w:line="360" w:lineRule="auto"/>
        <w:ind w:right="0" w:firstLine="0"/>
        <w:jc w:val="both"/>
        <w:rPr>
          <w:rFonts w:ascii="Times New Roman" w:hAnsi="Times New Roman" w:cs="Times New Roman"/>
        </w:rPr>
      </w:pPr>
      <w:r w:rsidRPr="001233E2">
        <w:rPr>
          <w:rFonts w:ascii="Times New Roman" w:hAnsi="Times New Roman" w:cs="Times New Roman"/>
        </w:rPr>
        <w:tab/>
        <w:t xml:space="preserve">Рекомендации по подготовке к участию в </w:t>
      </w:r>
      <w:r w:rsidR="00B63D31">
        <w:rPr>
          <w:rFonts w:ascii="Times New Roman" w:hAnsi="Times New Roman" w:cs="Times New Roman"/>
        </w:rPr>
        <w:t xml:space="preserve">Конкурсе </w:t>
      </w:r>
      <w:r w:rsidRPr="001233E2">
        <w:rPr>
          <w:rFonts w:ascii="Times New Roman" w:hAnsi="Times New Roman" w:cs="Times New Roman"/>
        </w:rPr>
        <w:t>можно получить в СП «Юношеская автомобильная школа» ГБОУ ДО СО СОЦДЮТТ по телефон</w:t>
      </w:r>
      <w:r w:rsidR="008507F0">
        <w:rPr>
          <w:rFonts w:ascii="Times New Roman" w:hAnsi="Times New Roman" w:cs="Times New Roman"/>
        </w:rPr>
        <w:t>у</w:t>
      </w:r>
      <w:r w:rsidRPr="001233E2">
        <w:rPr>
          <w:rFonts w:ascii="Times New Roman" w:hAnsi="Times New Roman" w:cs="Times New Roman"/>
        </w:rPr>
        <w:t>: 952-63-11</w:t>
      </w:r>
      <w:r w:rsidRPr="0074624B">
        <w:rPr>
          <w:rFonts w:ascii="Times New Roman" w:hAnsi="Times New Roman" w:cs="Times New Roman"/>
        </w:rPr>
        <w:t>.</w:t>
      </w:r>
    </w:p>
    <w:p w14:paraId="763C6A9B" w14:textId="77777777" w:rsidR="00710654" w:rsidRDefault="00710654" w:rsidP="004E0F95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4D4FEE07" w14:textId="77777777" w:rsidR="004E0F95" w:rsidRDefault="004E0F95" w:rsidP="004E0F95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5CD907DF" w14:textId="77777777" w:rsidR="00710654" w:rsidRPr="001233E2" w:rsidRDefault="00710654" w:rsidP="00B926A7">
      <w:pPr>
        <w:pStyle w:val="a5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1233E2">
        <w:rPr>
          <w:rFonts w:ascii="Times New Roman" w:hAnsi="Times New Roman"/>
          <w:sz w:val="28"/>
          <w:szCs w:val="28"/>
        </w:rPr>
        <w:t>Директор</w:t>
      </w:r>
    </w:p>
    <w:p w14:paraId="0D0FD9D2" w14:textId="1312F401" w:rsidR="00710654" w:rsidRDefault="00710654" w:rsidP="00B926A7">
      <w:pPr>
        <w:pStyle w:val="a5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1233E2">
        <w:rPr>
          <w:rFonts w:ascii="Times New Roman" w:hAnsi="Times New Roman"/>
          <w:sz w:val="28"/>
          <w:szCs w:val="28"/>
        </w:rPr>
        <w:t>ГБОУ ДО СО СОЦДЮТ</w:t>
      </w:r>
      <w:r w:rsidRPr="001233E2">
        <w:rPr>
          <w:rFonts w:ascii="Times New Roman" w:hAnsi="Times New Roman"/>
          <w:sz w:val="28"/>
          <w:szCs w:val="28"/>
        </w:rPr>
        <w:tab/>
      </w:r>
      <w:r w:rsidRPr="001233E2">
        <w:rPr>
          <w:rFonts w:ascii="Times New Roman" w:hAnsi="Times New Roman"/>
          <w:sz w:val="28"/>
          <w:szCs w:val="28"/>
        </w:rPr>
        <w:tab/>
      </w:r>
      <w:r w:rsidRPr="001233E2">
        <w:rPr>
          <w:rFonts w:ascii="Times New Roman" w:hAnsi="Times New Roman"/>
          <w:sz w:val="28"/>
          <w:szCs w:val="28"/>
        </w:rPr>
        <w:tab/>
      </w:r>
      <w:r w:rsidRPr="001233E2">
        <w:rPr>
          <w:rFonts w:ascii="Times New Roman" w:hAnsi="Times New Roman"/>
          <w:sz w:val="28"/>
          <w:szCs w:val="28"/>
        </w:rPr>
        <w:tab/>
      </w:r>
      <w:r w:rsidRPr="001233E2">
        <w:rPr>
          <w:rFonts w:ascii="Times New Roman" w:hAnsi="Times New Roman"/>
          <w:sz w:val="28"/>
          <w:szCs w:val="28"/>
        </w:rPr>
        <w:tab/>
      </w:r>
      <w:r w:rsidRPr="001233E2">
        <w:rPr>
          <w:rFonts w:ascii="Times New Roman" w:hAnsi="Times New Roman"/>
          <w:sz w:val="28"/>
          <w:szCs w:val="28"/>
        </w:rPr>
        <w:tab/>
      </w:r>
      <w:r w:rsidR="000C0F5A">
        <w:rPr>
          <w:rFonts w:ascii="Times New Roman" w:hAnsi="Times New Roman"/>
          <w:sz w:val="28"/>
          <w:szCs w:val="28"/>
        </w:rPr>
        <w:t xml:space="preserve">    </w:t>
      </w:r>
      <w:r w:rsidRPr="001233E2">
        <w:rPr>
          <w:rFonts w:ascii="Times New Roman" w:hAnsi="Times New Roman"/>
          <w:sz w:val="28"/>
          <w:szCs w:val="28"/>
        </w:rPr>
        <w:t xml:space="preserve">А.Ю. Богатов </w:t>
      </w:r>
    </w:p>
    <w:p w14:paraId="16142148" w14:textId="77777777" w:rsidR="00A50AB1" w:rsidRDefault="00A50AB1" w:rsidP="00B926A7">
      <w:pPr>
        <w:pStyle w:val="a5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14:paraId="1D4D954F" w14:textId="77777777" w:rsidR="00A50AB1" w:rsidRDefault="00A50AB1" w:rsidP="00B926A7">
      <w:pPr>
        <w:pStyle w:val="a5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14:paraId="4465BC7C" w14:textId="77777777" w:rsidR="00A50AB1" w:rsidRDefault="00A50AB1" w:rsidP="00B926A7">
      <w:pPr>
        <w:pStyle w:val="a5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14:paraId="0DFCB126" w14:textId="77777777" w:rsidR="00A50AB1" w:rsidRDefault="00A50AB1" w:rsidP="00B926A7">
      <w:pPr>
        <w:pStyle w:val="a5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14:paraId="3224B8F3" w14:textId="77777777" w:rsidR="00A50AB1" w:rsidRDefault="00A50AB1" w:rsidP="00B926A7">
      <w:pPr>
        <w:pStyle w:val="a5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14:paraId="45D81A51" w14:textId="77777777" w:rsidR="00A50AB1" w:rsidRDefault="00A50AB1" w:rsidP="00B926A7">
      <w:pPr>
        <w:pStyle w:val="a5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14:paraId="0E767FAD" w14:textId="77777777" w:rsidR="00A50AB1" w:rsidRDefault="00A50AB1" w:rsidP="00B926A7">
      <w:pPr>
        <w:pStyle w:val="a5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14:paraId="730CD90D" w14:textId="77777777" w:rsidR="00A50AB1" w:rsidRDefault="00A50AB1" w:rsidP="00B926A7">
      <w:pPr>
        <w:pStyle w:val="a5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14:paraId="4EEFB352" w14:textId="77777777" w:rsidR="00A50AB1" w:rsidRDefault="00A50AB1" w:rsidP="00B926A7">
      <w:pPr>
        <w:pStyle w:val="a5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14:paraId="5CBF2455" w14:textId="77777777" w:rsidR="00A50AB1" w:rsidRDefault="00A50AB1" w:rsidP="00B926A7">
      <w:pPr>
        <w:pStyle w:val="a5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14:paraId="2BE1BF06" w14:textId="77777777" w:rsidR="00A50AB1" w:rsidRDefault="00A50AB1" w:rsidP="00B926A7">
      <w:pPr>
        <w:pStyle w:val="a5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14:paraId="0E6A2379" w14:textId="77777777" w:rsidR="00A50AB1" w:rsidRDefault="00A50AB1" w:rsidP="00B926A7">
      <w:pPr>
        <w:pStyle w:val="a5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14:paraId="18DF87B7" w14:textId="77777777" w:rsidR="00A50AB1" w:rsidRDefault="00A50AB1" w:rsidP="00B926A7">
      <w:pPr>
        <w:pStyle w:val="a5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14:paraId="52663825" w14:textId="77777777" w:rsidR="00A50AB1" w:rsidRDefault="00A50AB1" w:rsidP="00B926A7">
      <w:pPr>
        <w:pStyle w:val="a5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14:paraId="3684B3EA" w14:textId="77777777" w:rsidR="00A50AB1" w:rsidRDefault="00A50AB1" w:rsidP="00B926A7">
      <w:pPr>
        <w:pStyle w:val="a5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14:paraId="6C219E12" w14:textId="77777777" w:rsidR="00A50AB1" w:rsidRDefault="00A50AB1" w:rsidP="00B926A7">
      <w:pPr>
        <w:pStyle w:val="a5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14:paraId="60BA04A9" w14:textId="77777777" w:rsidR="00A50AB1" w:rsidRDefault="00A50AB1" w:rsidP="00B926A7">
      <w:pPr>
        <w:pStyle w:val="a5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14:paraId="5B51A56E" w14:textId="77777777" w:rsidR="00A50AB1" w:rsidRDefault="00A50AB1" w:rsidP="00B926A7">
      <w:pPr>
        <w:pStyle w:val="a5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14:paraId="66444539" w14:textId="77777777" w:rsidR="00A50AB1" w:rsidRDefault="00A50AB1" w:rsidP="00B926A7">
      <w:pPr>
        <w:pStyle w:val="a5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14:paraId="64209ADC" w14:textId="77777777" w:rsidR="00A50AB1" w:rsidRDefault="00A50AB1" w:rsidP="00B926A7">
      <w:pPr>
        <w:pStyle w:val="a5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14:paraId="51E1CD20" w14:textId="77777777" w:rsidR="00A50AB1" w:rsidRDefault="00A50AB1" w:rsidP="00B926A7">
      <w:pPr>
        <w:pStyle w:val="a5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14:paraId="5E873158" w14:textId="77777777" w:rsidR="00A50AB1" w:rsidRDefault="00A50AB1" w:rsidP="00B926A7">
      <w:pPr>
        <w:pStyle w:val="a5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14:paraId="7B25A4B2" w14:textId="77777777" w:rsidR="000C0F5A" w:rsidRDefault="000C0F5A" w:rsidP="00B926A7">
      <w:pPr>
        <w:pStyle w:val="a5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14:paraId="6A828FC1" w14:textId="0F8DC93D" w:rsidR="00A50AB1" w:rsidRPr="001233E2" w:rsidRDefault="00A50AB1" w:rsidP="00B926A7">
      <w:pPr>
        <w:pStyle w:val="a5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Сивохина 9526311</w:t>
      </w:r>
    </w:p>
    <w:sectPr w:rsidR="00A50AB1" w:rsidRPr="001233E2" w:rsidSect="000C0F5A">
      <w:pgSz w:w="11906" w:h="16838"/>
      <w:pgMar w:top="1135" w:right="849" w:bottom="1276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2.%1."/>
      <w:lvlJc w:val="left"/>
      <w:pPr>
        <w:tabs>
          <w:tab w:val="num" w:pos="2520"/>
        </w:tabs>
        <w:ind w:left="2520" w:hanging="360"/>
      </w:pPr>
    </w:lvl>
    <w:lvl w:ilvl="1">
      <w:start w:val="1"/>
      <w:numFmt w:val="decimal"/>
      <w:lvlText w:val="2.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lef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lef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lef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07881A40"/>
    <w:multiLevelType w:val="hybridMultilevel"/>
    <w:tmpl w:val="E29E5578"/>
    <w:lvl w:ilvl="0" w:tplc="9AD45C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92E5FFB"/>
    <w:multiLevelType w:val="hybridMultilevel"/>
    <w:tmpl w:val="3C24BC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84157"/>
    <w:multiLevelType w:val="hybridMultilevel"/>
    <w:tmpl w:val="211CB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B3312"/>
    <w:multiLevelType w:val="hybridMultilevel"/>
    <w:tmpl w:val="D74AA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9F2F62"/>
    <w:multiLevelType w:val="hybridMultilevel"/>
    <w:tmpl w:val="80967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357743"/>
    <w:multiLevelType w:val="hybridMultilevel"/>
    <w:tmpl w:val="0FE884D6"/>
    <w:lvl w:ilvl="0" w:tplc="104453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AB728A"/>
    <w:multiLevelType w:val="hybridMultilevel"/>
    <w:tmpl w:val="C96A5D20"/>
    <w:lvl w:ilvl="0" w:tplc="36EECD72">
      <w:start w:val="1"/>
      <w:numFmt w:val="bullet"/>
      <w:lvlText w:val=""/>
      <w:lvlJc w:val="left"/>
      <w:pPr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3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E6E293F"/>
    <w:multiLevelType w:val="hybridMultilevel"/>
    <w:tmpl w:val="0A0489D2"/>
    <w:lvl w:ilvl="0" w:tplc="34BA21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FBE6558"/>
    <w:multiLevelType w:val="hybridMultilevel"/>
    <w:tmpl w:val="311C63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237869"/>
    <w:multiLevelType w:val="hybridMultilevel"/>
    <w:tmpl w:val="50040A72"/>
    <w:lvl w:ilvl="0" w:tplc="0419000F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1935AB"/>
    <w:multiLevelType w:val="hybridMultilevel"/>
    <w:tmpl w:val="584E2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5A7126"/>
    <w:multiLevelType w:val="hybridMultilevel"/>
    <w:tmpl w:val="3E6C4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546AF8"/>
    <w:multiLevelType w:val="hybridMultilevel"/>
    <w:tmpl w:val="4822A5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7A525D"/>
    <w:multiLevelType w:val="hybridMultilevel"/>
    <w:tmpl w:val="F5F2DB84"/>
    <w:lvl w:ilvl="0" w:tplc="36EECD7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B842270"/>
    <w:multiLevelType w:val="hybridMultilevel"/>
    <w:tmpl w:val="E438CAD2"/>
    <w:lvl w:ilvl="0" w:tplc="CD3ADA3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0F328AE"/>
    <w:multiLevelType w:val="hybridMultilevel"/>
    <w:tmpl w:val="C1E87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4555B8F"/>
    <w:multiLevelType w:val="hybridMultilevel"/>
    <w:tmpl w:val="D7A6926A"/>
    <w:lvl w:ilvl="0" w:tplc="3B3AAA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kern w:val="22"/>
        <w:sz w:val="28"/>
        <w:szCs w:val="28"/>
        <w:u w:val="none"/>
        <w:effect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5734712"/>
    <w:multiLevelType w:val="hybridMultilevel"/>
    <w:tmpl w:val="6D527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67466D"/>
    <w:multiLevelType w:val="hybridMultilevel"/>
    <w:tmpl w:val="03F42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66618D"/>
    <w:multiLevelType w:val="multilevel"/>
    <w:tmpl w:val="1D5E1A32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20"/>
        </w:tabs>
        <w:ind w:left="1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80"/>
        </w:tabs>
        <w:ind w:left="2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0"/>
        </w:tabs>
        <w:ind w:left="3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00"/>
        </w:tabs>
        <w:ind w:left="4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00"/>
        </w:tabs>
        <w:ind w:left="46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60"/>
        </w:tabs>
        <w:ind w:left="5360" w:hanging="2160"/>
      </w:pPr>
      <w:rPr>
        <w:rFonts w:hint="default"/>
      </w:rPr>
    </w:lvl>
  </w:abstractNum>
  <w:abstractNum w:abstractNumId="23" w15:restartNumberingAfterBreak="0">
    <w:nsid w:val="3D757245"/>
    <w:multiLevelType w:val="hybridMultilevel"/>
    <w:tmpl w:val="126653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3E1F678F"/>
    <w:multiLevelType w:val="hybridMultilevel"/>
    <w:tmpl w:val="557E5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EB0567"/>
    <w:multiLevelType w:val="hybridMultilevel"/>
    <w:tmpl w:val="0B80A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C33DFE"/>
    <w:multiLevelType w:val="hybridMultilevel"/>
    <w:tmpl w:val="D944A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B3795A"/>
    <w:multiLevelType w:val="hybridMultilevel"/>
    <w:tmpl w:val="903E0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DD220F"/>
    <w:multiLevelType w:val="hybridMultilevel"/>
    <w:tmpl w:val="85B851CE"/>
    <w:lvl w:ilvl="0" w:tplc="36EECD7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1F609CF"/>
    <w:multiLevelType w:val="hybridMultilevel"/>
    <w:tmpl w:val="17963C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2E72535"/>
    <w:multiLevelType w:val="hybridMultilevel"/>
    <w:tmpl w:val="2E282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8A5A77"/>
    <w:multiLevelType w:val="hybridMultilevel"/>
    <w:tmpl w:val="4852D6F0"/>
    <w:lvl w:ilvl="0" w:tplc="40D211EE">
      <w:start w:val="2020"/>
      <w:numFmt w:val="decimal"/>
      <w:lvlText w:val="%1"/>
      <w:lvlJc w:val="left"/>
      <w:pPr>
        <w:ind w:left="106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4" w:hanging="360"/>
      </w:pPr>
    </w:lvl>
    <w:lvl w:ilvl="2" w:tplc="0419001B">
      <w:start w:val="1"/>
      <w:numFmt w:val="lowerRoman"/>
      <w:lvlText w:val="%3."/>
      <w:lvlJc w:val="right"/>
      <w:pPr>
        <w:ind w:left="2504" w:hanging="180"/>
      </w:pPr>
    </w:lvl>
    <w:lvl w:ilvl="3" w:tplc="0419000F">
      <w:start w:val="1"/>
      <w:numFmt w:val="decimal"/>
      <w:lvlText w:val="%4."/>
      <w:lvlJc w:val="left"/>
      <w:pPr>
        <w:ind w:left="3224" w:hanging="360"/>
      </w:pPr>
    </w:lvl>
    <w:lvl w:ilvl="4" w:tplc="04190019">
      <w:start w:val="1"/>
      <w:numFmt w:val="lowerLetter"/>
      <w:lvlText w:val="%5."/>
      <w:lvlJc w:val="left"/>
      <w:pPr>
        <w:ind w:left="3944" w:hanging="360"/>
      </w:pPr>
    </w:lvl>
    <w:lvl w:ilvl="5" w:tplc="0419001B">
      <w:start w:val="1"/>
      <w:numFmt w:val="lowerRoman"/>
      <w:lvlText w:val="%6."/>
      <w:lvlJc w:val="right"/>
      <w:pPr>
        <w:ind w:left="4664" w:hanging="180"/>
      </w:pPr>
    </w:lvl>
    <w:lvl w:ilvl="6" w:tplc="0419000F">
      <w:start w:val="1"/>
      <w:numFmt w:val="decimal"/>
      <w:lvlText w:val="%7."/>
      <w:lvlJc w:val="left"/>
      <w:pPr>
        <w:ind w:left="5384" w:hanging="360"/>
      </w:pPr>
    </w:lvl>
    <w:lvl w:ilvl="7" w:tplc="04190019">
      <w:start w:val="1"/>
      <w:numFmt w:val="lowerLetter"/>
      <w:lvlText w:val="%8."/>
      <w:lvlJc w:val="left"/>
      <w:pPr>
        <w:ind w:left="6104" w:hanging="360"/>
      </w:pPr>
    </w:lvl>
    <w:lvl w:ilvl="8" w:tplc="0419001B">
      <w:start w:val="1"/>
      <w:numFmt w:val="lowerRoman"/>
      <w:lvlText w:val="%9."/>
      <w:lvlJc w:val="right"/>
      <w:pPr>
        <w:ind w:left="6824" w:hanging="180"/>
      </w:pPr>
    </w:lvl>
  </w:abstractNum>
  <w:abstractNum w:abstractNumId="32" w15:restartNumberingAfterBreak="0">
    <w:nsid w:val="58E50C96"/>
    <w:multiLevelType w:val="hybridMultilevel"/>
    <w:tmpl w:val="EB4C86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5C7A00BD"/>
    <w:multiLevelType w:val="hybridMultilevel"/>
    <w:tmpl w:val="ED486A60"/>
    <w:lvl w:ilvl="0" w:tplc="6EF293A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EE960CB"/>
    <w:multiLevelType w:val="hybridMultilevel"/>
    <w:tmpl w:val="40706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130F7C"/>
    <w:multiLevelType w:val="hybridMultilevel"/>
    <w:tmpl w:val="089EFED6"/>
    <w:lvl w:ilvl="0" w:tplc="E27E8D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9548C1"/>
    <w:multiLevelType w:val="hybridMultilevel"/>
    <w:tmpl w:val="9C587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101C3F"/>
    <w:multiLevelType w:val="hybridMultilevel"/>
    <w:tmpl w:val="C76E7108"/>
    <w:lvl w:ilvl="0" w:tplc="661E041A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77968B8"/>
    <w:multiLevelType w:val="hybridMultilevel"/>
    <w:tmpl w:val="4398A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3A7286"/>
    <w:multiLevelType w:val="hybridMultilevel"/>
    <w:tmpl w:val="A83A5D50"/>
    <w:lvl w:ilvl="0" w:tplc="36EECD7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B501D9D"/>
    <w:multiLevelType w:val="hybridMultilevel"/>
    <w:tmpl w:val="B0AE8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D46A96"/>
    <w:multiLevelType w:val="hybridMultilevel"/>
    <w:tmpl w:val="349A5E84"/>
    <w:lvl w:ilvl="0" w:tplc="523C5534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6E0866ED"/>
    <w:multiLevelType w:val="hybridMultilevel"/>
    <w:tmpl w:val="2EDCFE80"/>
    <w:lvl w:ilvl="0" w:tplc="895ADC54">
      <w:start w:val="1"/>
      <w:numFmt w:val="decimal"/>
      <w:lvlText w:val="%1)"/>
      <w:lvlJc w:val="left"/>
      <w:pPr>
        <w:ind w:left="1744" w:hanging="10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6E65730F"/>
    <w:multiLevelType w:val="multilevel"/>
    <w:tmpl w:val="E2CADF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4" w15:restartNumberingAfterBreak="0">
    <w:nsid w:val="6FDD3112"/>
    <w:multiLevelType w:val="hybridMultilevel"/>
    <w:tmpl w:val="CA1876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9FC7B52"/>
    <w:multiLevelType w:val="hybridMultilevel"/>
    <w:tmpl w:val="98488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1704A7"/>
    <w:multiLevelType w:val="hybridMultilevel"/>
    <w:tmpl w:val="57108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9F0FB4"/>
    <w:multiLevelType w:val="hybridMultilevel"/>
    <w:tmpl w:val="489630B8"/>
    <w:lvl w:ilvl="0" w:tplc="36EECD7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F97DA1"/>
    <w:multiLevelType w:val="hybridMultilevel"/>
    <w:tmpl w:val="98F6C5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6"/>
  </w:num>
  <w:num w:numId="2">
    <w:abstractNumId w:val="12"/>
  </w:num>
  <w:num w:numId="3">
    <w:abstractNumId w:val="26"/>
  </w:num>
  <w:num w:numId="4">
    <w:abstractNumId w:val="2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</w:num>
  <w:num w:numId="7">
    <w:abstractNumId w:val="21"/>
  </w:num>
  <w:num w:numId="8">
    <w:abstractNumId w:val="10"/>
  </w:num>
  <w:num w:numId="9">
    <w:abstractNumId w:val="36"/>
  </w:num>
  <w:num w:numId="10">
    <w:abstractNumId w:val="13"/>
  </w:num>
  <w:num w:numId="11">
    <w:abstractNumId w:val="40"/>
  </w:num>
  <w:num w:numId="12">
    <w:abstractNumId w:val="18"/>
  </w:num>
  <w:num w:numId="13">
    <w:abstractNumId w:val="28"/>
  </w:num>
  <w:num w:numId="14">
    <w:abstractNumId w:val="14"/>
  </w:num>
  <w:num w:numId="15">
    <w:abstractNumId w:val="29"/>
  </w:num>
  <w:num w:numId="16">
    <w:abstractNumId w:val="41"/>
  </w:num>
  <w:num w:numId="17">
    <w:abstractNumId w:val="11"/>
  </w:num>
  <w:num w:numId="18">
    <w:abstractNumId w:val="34"/>
  </w:num>
  <w:num w:numId="19">
    <w:abstractNumId w:val="24"/>
  </w:num>
  <w:num w:numId="20">
    <w:abstractNumId w:val="17"/>
  </w:num>
  <w:num w:numId="21">
    <w:abstractNumId w:val="30"/>
  </w:num>
  <w:num w:numId="22">
    <w:abstractNumId w:val="47"/>
  </w:num>
  <w:num w:numId="23">
    <w:abstractNumId w:val="16"/>
  </w:num>
  <w:num w:numId="24">
    <w:abstractNumId w:val="9"/>
  </w:num>
  <w:num w:numId="25">
    <w:abstractNumId w:val="37"/>
  </w:num>
  <w:num w:numId="26">
    <w:abstractNumId w:val="3"/>
  </w:num>
  <w:num w:numId="27">
    <w:abstractNumId w:val="35"/>
  </w:num>
  <w:num w:numId="28">
    <w:abstractNumId w:val="19"/>
  </w:num>
  <w:num w:numId="29">
    <w:abstractNumId w:val="25"/>
  </w:num>
  <w:num w:numId="30">
    <w:abstractNumId w:val="7"/>
  </w:num>
  <w:num w:numId="31">
    <w:abstractNumId w:val="38"/>
  </w:num>
  <w:num w:numId="32">
    <w:abstractNumId w:val="6"/>
  </w:num>
  <w:num w:numId="33">
    <w:abstractNumId w:val="32"/>
  </w:num>
  <w:num w:numId="34">
    <w:abstractNumId w:val="23"/>
  </w:num>
  <w:num w:numId="35">
    <w:abstractNumId w:val="43"/>
  </w:num>
  <w:num w:numId="36">
    <w:abstractNumId w:val="22"/>
  </w:num>
  <w:num w:numId="37">
    <w:abstractNumId w:val="1"/>
  </w:num>
  <w:num w:numId="38">
    <w:abstractNumId w:val="2"/>
  </w:num>
  <w:num w:numId="39">
    <w:abstractNumId w:val="31"/>
  </w:num>
  <w:num w:numId="40">
    <w:abstractNumId w:val="8"/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</w:num>
  <w:num w:numId="43">
    <w:abstractNumId w:val="45"/>
  </w:num>
  <w:num w:numId="44">
    <w:abstractNumId w:val="48"/>
  </w:num>
  <w:num w:numId="45">
    <w:abstractNumId w:val="20"/>
  </w:num>
  <w:num w:numId="46">
    <w:abstractNumId w:val="15"/>
  </w:num>
  <w:num w:numId="47">
    <w:abstractNumId w:val="33"/>
  </w:num>
  <w:num w:numId="48">
    <w:abstractNumId w:val="44"/>
  </w:num>
  <w:num w:numId="49">
    <w:abstractNumId w:val="4"/>
  </w:num>
  <w:num w:numId="50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0AFD"/>
    <w:rsid w:val="000069E4"/>
    <w:rsid w:val="00015053"/>
    <w:rsid w:val="00020912"/>
    <w:rsid w:val="00021FB7"/>
    <w:rsid w:val="00026A15"/>
    <w:rsid w:val="0003518A"/>
    <w:rsid w:val="0005194A"/>
    <w:rsid w:val="000564EC"/>
    <w:rsid w:val="00063CE6"/>
    <w:rsid w:val="000655EF"/>
    <w:rsid w:val="000669B9"/>
    <w:rsid w:val="0007428E"/>
    <w:rsid w:val="00076EAA"/>
    <w:rsid w:val="00077A9C"/>
    <w:rsid w:val="000802AF"/>
    <w:rsid w:val="00082227"/>
    <w:rsid w:val="00083D49"/>
    <w:rsid w:val="00084BB6"/>
    <w:rsid w:val="0009198F"/>
    <w:rsid w:val="00092F7D"/>
    <w:rsid w:val="000943F8"/>
    <w:rsid w:val="000A2F21"/>
    <w:rsid w:val="000B2C07"/>
    <w:rsid w:val="000B30DA"/>
    <w:rsid w:val="000B4694"/>
    <w:rsid w:val="000B7D71"/>
    <w:rsid w:val="000C0F5A"/>
    <w:rsid w:val="000D0FC6"/>
    <w:rsid w:val="000D444D"/>
    <w:rsid w:val="000D4946"/>
    <w:rsid w:val="000D4C76"/>
    <w:rsid w:val="000D5CA4"/>
    <w:rsid w:val="000E45D2"/>
    <w:rsid w:val="000E4AA9"/>
    <w:rsid w:val="000F2F28"/>
    <w:rsid w:val="000F47F2"/>
    <w:rsid w:val="000F4B84"/>
    <w:rsid w:val="000F52A4"/>
    <w:rsid w:val="00105BA0"/>
    <w:rsid w:val="001103BF"/>
    <w:rsid w:val="00113947"/>
    <w:rsid w:val="001233E2"/>
    <w:rsid w:val="00124604"/>
    <w:rsid w:val="00124A21"/>
    <w:rsid w:val="00132ABF"/>
    <w:rsid w:val="001344DF"/>
    <w:rsid w:val="00145D0B"/>
    <w:rsid w:val="0015019C"/>
    <w:rsid w:val="00155548"/>
    <w:rsid w:val="00155AD5"/>
    <w:rsid w:val="001566B9"/>
    <w:rsid w:val="00157CC3"/>
    <w:rsid w:val="00160D62"/>
    <w:rsid w:val="00164B02"/>
    <w:rsid w:val="0016544E"/>
    <w:rsid w:val="0016690C"/>
    <w:rsid w:val="00172A4C"/>
    <w:rsid w:val="0017350F"/>
    <w:rsid w:val="00173CC1"/>
    <w:rsid w:val="001761F6"/>
    <w:rsid w:val="00183D4B"/>
    <w:rsid w:val="00184B08"/>
    <w:rsid w:val="00185C87"/>
    <w:rsid w:val="001957C2"/>
    <w:rsid w:val="001975AF"/>
    <w:rsid w:val="001977F8"/>
    <w:rsid w:val="001B0524"/>
    <w:rsid w:val="001B0AD7"/>
    <w:rsid w:val="001B240D"/>
    <w:rsid w:val="001B2D2E"/>
    <w:rsid w:val="001B7747"/>
    <w:rsid w:val="001C4853"/>
    <w:rsid w:val="001C49E5"/>
    <w:rsid w:val="001C5D82"/>
    <w:rsid w:val="001C6FB3"/>
    <w:rsid w:val="001C765C"/>
    <w:rsid w:val="001D21D0"/>
    <w:rsid w:val="001D433D"/>
    <w:rsid w:val="001D4AAB"/>
    <w:rsid w:val="001D4C2A"/>
    <w:rsid w:val="001E05AB"/>
    <w:rsid w:val="001E7F72"/>
    <w:rsid w:val="001F2D3B"/>
    <w:rsid w:val="001F6C6D"/>
    <w:rsid w:val="002049E1"/>
    <w:rsid w:val="0020527E"/>
    <w:rsid w:val="002057C6"/>
    <w:rsid w:val="0020660F"/>
    <w:rsid w:val="00212176"/>
    <w:rsid w:val="00213A3A"/>
    <w:rsid w:val="00217F20"/>
    <w:rsid w:val="0022140A"/>
    <w:rsid w:val="0022161E"/>
    <w:rsid w:val="0022354A"/>
    <w:rsid w:val="00234CED"/>
    <w:rsid w:val="00245979"/>
    <w:rsid w:val="002514BA"/>
    <w:rsid w:val="00252356"/>
    <w:rsid w:val="00252ED1"/>
    <w:rsid w:val="00256398"/>
    <w:rsid w:val="00256B5C"/>
    <w:rsid w:val="00260543"/>
    <w:rsid w:val="00262CA6"/>
    <w:rsid w:val="00265A84"/>
    <w:rsid w:val="00271D85"/>
    <w:rsid w:val="00272FB4"/>
    <w:rsid w:val="002761DF"/>
    <w:rsid w:val="00283C36"/>
    <w:rsid w:val="002864A3"/>
    <w:rsid w:val="002A1A49"/>
    <w:rsid w:val="002A3BB0"/>
    <w:rsid w:val="002A5CF5"/>
    <w:rsid w:val="002A6C13"/>
    <w:rsid w:val="002B0EE2"/>
    <w:rsid w:val="002B799E"/>
    <w:rsid w:val="002C10FB"/>
    <w:rsid w:val="002C1287"/>
    <w:rsid w:val="002C2450"/>
    <w:rsid w:val="002C3AFE"/>
    <w:rsid w:val="002C446F"/>
    <w:rsid w:val="002D56D4"/>
    <w:rsid w:val="002D7C04"/>
    <w:rsid w:val="002E0935"/>
    <w:rsid w:val="002E12DB"/>
    <w:rsid w:val="002F1D0A"/>
    <w:rsid w:val="002F223D"/>
    <w:rsid w:val="002F399C"/>
    <w:rsid w:val="002F6F99"/>
    <w:rsid w:val="00300221"/>
    <w:rsid w:val="003062D6"/>
    <w:rsid w:val="00307788"/>
    <w:rsid w:val="00311E57"/>
    <w:rsid w:val="0031249A"/>
    <w:rsid w:val="003141A5"/>
    <w:rsid w:val="003153C1"/>
    <w:rsid w:val="0031700E"/>
    <w:rsid w:val="00324A59"/>
    <w:rsid w:val="00335933"/>
    <w:rsid w:val="00335EBB"/>
    <w:rsid w:val="00336DE4"/>
    <w:rsid w:val="00342764"/>
    <w:rsid w:val="0034328F"/>
    <w:rsid w:val="003436E9"/>
    <w:rsid w:val="00347516"/>
    <w:rsid w:val="00351E1E"/>
    <w:rsid w:val="003523AD"/>
    <w:rsid w:val="0036236F"/>
    <w:rsid w:val="003629C1"/>
    <w:rsid w:val="003662E5"/>
    <w:rsid w:val="00367C00"/>
    <w:rsid w:val="00376C63"/>
    <w:rsid w:val="0037729F"/>
    <w:rsid w:val="003774B9"/>
    <w:rsid w:val="003804BE"/>
    <w:rsid w:val="0038580F"/>
    <w:rsid w:val="00392546"/>
    <w:rsid w:val="003A5A44"/>
    <w:rsid w:val="003B4541"/>
    <w:rsid w:val="003B5BD3"/>
    <w:rsid w:val="003C23CD"/>
    <w:rsid w:val="003C3C35"/>
    <w:rsid w:val="003D140C"/>
    <w:rsid w:val="003D1617"/>
    <w:rsid w:val="003D1DA4"/>
    <w:rsid w:val="003D5748"/>
    <w:rsid w:val="003E2A45"/>
    <w:rsid w:val="003E4283"/>
    <w:rsid w:val="003F587B"/>
    <w:rsid w:val="0040021F"/>
    <w:rsid w:val="0040079B"/>
    <w:rsid w:val="0040229F"/>
    <w:rsid w:val="00403BFB"/>
    <w:rsid w:val="00414A86"/>
    <w:rsid w:val="0041522F"/>
    <w:rsid w:val="00415AEE"/>
    <w:rsid w:val="0041789B"/>
    <w:rsid w:val="004210A6"/>
    <w:rsid w:val="00426407"/>
    <w:rsid w:val="00434BC0"/>
    <w:rsid w:val="00444C97"/>
    <w:rsid w:val="004453B1"/>
    <w:rsid w:val="00447010"/>
    <w:rsid w:val="00451385"/>
    <w:rsid w:val="00452F72"/>
    <w:rsid w:val="0045424B"/>
    <w:rsid w:val="004547BE"/>
    <w:rsid w:val="00463140"/>
    <w:rsid w:val="004667D2"/>
    <w:rsid w:val="00473D2D"/>
    <w:rsid w:val="00477DD0"/>
    <w:rsid w:val="00480857"/>
    <w:rsid w:val="0048307E"/>
    <w:rsid w:val="00486FD1"/>
    <w:rsid w:val="004902A5"/>
    <w:rsid w:val="00492E77"/>
    <w:rsid w:val="004A0F12"/>
    <w:rsid w:val="004A0FFD"/>
    <w:rsid w:val="004A3AFE"/>
    <w:rsid w:val="004B2DCB"/>
    <w:rsid w:val="004B6193"/>
    <w:rsid w:val="004B6998"/>
    <w:rsid w:val="004B7304"/>
    <w:rsid w:val="004C2496"/>
    <w:rsid w:val="004C260A"/>
    <w:rsid w:val="004C2722"/>
    <w:rsid w:val="004D2ABB"/>
    <w:rsid w:val="004E05A8"/>
    <w:rsid w:val="004E0B77"/>
    <w:rsid w:val="004E0F95"/>
    <w:rsid w:val="004E1197"/>
    <w:rsid w:val="004E440C"/>
    <w:rsid w:val="004E6B3B"/>
    <w:rsid w:val="004E75A2"/>
    <w:rsid w:val="004F2262"/>
    <w:rsid w:val="004F23C8"/>
    <w:rsid w:val="004F4274"/>
    <w:rsid w:val="00501F49"/>
    <w:rsid w:val="0050584F"/>
    <w:rsid w:val="005106A3"/>
    <w:rsid w:val="00514200"/>
    <w:rsid w:val="005142E7"/>
    <w:rsid w:val="00521F62"/>
    <w:rsid w:val="005246BA"/>
    <w:rsid w:val="00525AA7"/>
    <w:rsid w:val="005301AD"/>
    <w:rsid w:val="00535BDD"/>
    <w:rsid w:val="00540A96"/>
    <w:rsid w:val="00547E34"/>
    <w:rsid w:val="00547FEA"/>
    <w:rsid w:val="00551028"/>
    <w:rsid w:val="0055129B"/>
    <w:rsid w:val="00552E1A"/>
    <w:rsid w:val="00553F41"/>
    <w:rsid w:val="00557910"/>
    <w:rsid w:val="005604E5"/>
    <w:rsid w:val="00561A1F"/>
    <w:rsid w:val="005641F6"/>
    <w:rsid w:val="00574432"/>
    <w:rsid w:val="005754AC"/>
    <w:rsid w:val="005855EB"/>
    <w:rsid w:val="00587A6C"/>
    <w:rsid w:val="00592A1B"/>
    <w:rsid w:val="00595136"/>
    <w:rsid w:val="005A1B74"/>
    <w:rsid w:val="005A303F"/>
    <w:rsid w:val="005A496F"/>
    <w:rsid w:val="005A5095"/>
    <w:rsid w:val="005B173B"/>
    <w:rsid w:val="005B4C71"/>
    <w:rsid w:val="005C49DA"/>
    <w:rsid w:val="005C7FF3"/>
    <w:rsid w:val="005D5712"/>
    <w:rsid w:val="005F0AAE"/>
    <w:rsid w:val="005F7C72"/>
    <w:rsid w:val="006010F4"/>
    <w:rsid w:val="006012D0"/>
    <w:rsid w:val="00601346"/>
    <w:rsid w:val="0060319D"/>
    <w:rsid w:val="00607A35"/>
    <w:rsid w:val="00607B6A"/>
    <w:rsid w:val="00613C3A"/>
    <w:rsid w:val="00620D24"/>
    <w:rsid w:val="00621937"/>
    <w:rsid w:val="00624E74"/>
    <w:rsid w:val="00633DDA"/>
    <w:rsid w:val="00641954"/>
    <w:rsid w:val="00644793"/>
    <w:rsid w:val="00653A67"/>
    <w:rsid w:val="00654CD4"/>
    <w:rsid w:val="00660AFD"/>
    <w:rsid w:val="00662BE8"/>
    <w:rsid w:val="00670AED"/>
    <w:rsid w:val="00675992"/>
    <w:rsid w:val="006816DD"/>
    <w:rsid w:val="006850F1"/>
    <w:rsid w:val="006877F7"/>
    <w:rsid w:val="00687EB9"/>
    <w:rsid w:val="006955C5"/>
    <w:rsid w:val="006A46BC"/>
    <w:rsid w:val="006B0D2F"/>
    <w:rsid w:val="006B48D2"/>
    <w:rsid w:val="006C2409"/>
    <w:rsid w:val="006C2E63"/>
    <w:rsid w:val="006C73CE"/>
    <w:rsid w:val="006D0851"/>
    <w:rsid w:val="006D1D5D"/>
    <w:rsid w:val="006D3A07"/>
    <w:rsid w:val="006D4001"/>
    <w:rsid w:val="006D480F"/>
    <w:rsid w:val="006D670B"/>
    <w:rsid w:val="006D749B"/>
    <w:rsid w:val="006E2049"/>
    <w:rsid w:val="006E38AC"/>
    <w:rsid w:val="006E6748"/>
    <w:rsid w:val="006F07DF"/>
    <w:rsid w:val="006F1083"/>
    <w:rsid w:val="006F22AA"/>
    <w:rsid w:val="007019FA"/>
    <w:rsid w:val="0070310E"/>
    <w:rsid w:val="00710654"/>
    <w:rsid w:val="00714CA5"/>
    <w:rsid w:val="007156FC"/>
    <w:rsid w:val="00716B9D"/>
    <w:rsid w:val="007308DA"/>
    <w:rsid w:val="007340D7"/>
    <w:rsid w:val="00735DD7"/>
    <w:rsid w:val="007430E4"/>
    <w:rsid w:val="0074624B"/>
    <w:rsid w:val="00747A57"/>
    <w:rsid w:val="007516B5"/>
    <w:rsid w:val="007548CB"/>
    <w:rsid w:val="00755A33"/>
    <w:rsid w:val="00756538"/>
    <w:rsid w:val="00757814"/>
    <w:rsid w:val="0075781C"/>
    <w:rsid w:val="00762330"/>
    <w:rsid w:val="00783314"/>
    <w:rsid w:val="007870F9"/>
    <w:rsid w:val="00787B7A"/>
    <w:rsid w:val="00787BB2"/>
    <w:rsid w:val="00787C13"/>
    <w:rsid w:val="0079093A"/>
    <w:rsid w:val="00796B39"/>
    <w:rsid w:val="00796DF7"/>
    <w:rsid w:val="007973FF"/>
    <w:rsid w:val="00797CB9"/>
    <w:rsid w:val="007A3539"/>
    <w:rsid w:val="007A4B37"/>
    <w:rsid w:val="007A59C3"/>
    <w:rsid w:val="007A75E1"/>
    <w:rsid w:val="007B47C4"/>
    <w:rsid w:val="007B503A"/>
    <w:rsid w:val="007B7D3B"/>
    <w:rsid w:val="007D3415"/>
    <w:rsid w:val="007D57E0"/>
    <w:rsid w:val="007E304D"/>
    <w:rsid w:val="007E7268"/>
    <w:rsid w:val="008013CC"/>
    <w:rsid w:val="0080173D"/>
    <w:rsid w:val="008037E9"/>
    <w:rsid w:val="0081342E"/>
    <w:rsid w:val="008150B9"/>
    <w:rsid w:val="0081650B"/>
    <w:rsid w:val="0082043F"/>
    <w:rsid w:val="008213A5"/>
    <w:rsid w:val="008250A7"/>
    <w:rsid w:val="00837ADE"/>
    <w:rsid w:val="00841D7A"/>
    <w:rsid w:val="00846CBB"/>
    <w:rsid w:val="00847CB4"/>
    <w:rsid w:val="008507F0"/>
    <w:rsid w:val="00851BE0"/>
    <w:rsid w:val="00852665"/>
    <w:rsid w:val="00857B1C"/>
    <w:rsid w:val="00860DA3"/>
    <w:rsid w:val="00861370"/>
    <w:rsid w:val="00863162"/>
    <w:rsid w:val="008651E8"/>
    <w:rsid w:val="008712D4"/>
    <w:rsid w:val="00871700"/>
    <w:rsid w:val="00882832"/>
    <w:rsid w:val="0089141D"/>
    <w:rsid w:val="00895D57"/>
    <w:rsid w:val="00896793"/>
    <w:rsid w:val="00897E5D"/>
    <w:rsid w:val="008A0C1E"/>
    <w:rsid w:val="008A2160"/>
    <w:rsid w:val="008A37ED"/>
    <w:rsid w:val="008A4B04"/>
    <w:rsid w:val="008A5556"/>
    <w:rsid w:val="008C043A"/>
    <w:rsid w:val="008C0FCD"/>
    <w:rsid w:val="008C21CA"/>
    <w:rsid w:val="008C470F"/>
    <w:rsid w:val="008C5EDD"/>
    <w:rsid w:val="008C5FD1"/>
    <w:rsid w:val="008C7903"/>
    <w:rsid w:val="008D29A7"/>
    <w:rsid w:val="008E09A0"/>
    <w:rsid w:val="008F3320"/>
    <w:rsid w:val="008F5BBC"/>
    <w:rsid w:val="008F6B0D"/>
    <w:rsid w:val="00900F37"/>
    <w:rsid w:val="009011CC"/>
    <w:rsid w:val="009066DF"/>
    <w:rsid w:val="00910CEB"/>
    <w:rsid w:val="009116D8"/>
    <w:rsid w:val="0091362B"/>
    <w:rsid w:val="009205E7"/>
    <w:rsid w:val="00920F38"/>
    <w:rsid w:val="00921502"/>
    <w:rsid w:val="00921B09"/>
    <w:rsid w:val="009259E1"/>
    <w:rsid w:val="00932C4B"/>
    <w:rsid w:val="009359D6"/>
    <w:rsid w:val="00937A0F"/>
    <w:rsid w:val="00942380"/>
    <w:rsid w:val="0094547D"/>
    <w:rsid w:val="00950DBE"/>
    <w:rsid w:val="00950EDC"/>
    <w:rsid w:val="00960938"/>
    <w:rsid w:val="0096147C"/>
    <w:rsid w:val="0096253E"/>
    <w:rsid w:val="00963B71"/>
    <w:rsid w:val="0096614A"/>
    <w:rsid w:val="0096785D"/>
    <w:rsid w:val="00972062"/>
    <w:rsid w:val="0097291C"/>
    <w:rsid w:val="009730C0"/>
    <w:rsid w:val="00973BB4"/>
    <w:rsid w:val="009801C5"/>
    <w:rsid w:val="009839F8"/>
    <w:rsid w:val="00986ECB"/>
    <w:rsid w:val="0098731C"/>
    <w:rsid w:val="0098744E"/>
    <w:rsid w:val="00991EDC"/>
    <w:rsid w:val="00995FE7"/>
    <w:rsid w:val="009A4EF1"/>
    <w:rsid w:val="009A5427"/>
    <w:rsid w:val="009B6148"/>
    <w:rsid w:val="009D060B"/>
    <w:rsid w:val="009D1D72"/>
    <w:rsid w:val="009D2ABD"/>
    <w:rsid w:val="009D2FF5"/>
    <w:rsid w:val="009D3252"/>
    <w:rsid w:val="009D546B"/>
    <w:rsid w:val="009E085F"/>
    <w:rsid w:val="009E517A"/>
    <w:rsid w:val="009F2C41"/>
    <w:rsid w:val="009F37C1"/>
    <w:rsid w:val="009F495D"/>
    <w:rsid w:val="009F51DF"/>
    <w:rsid w:val="009F6A16"/>
    <w:rsid w:val="009F7291"/>
    <w:rsid w:val="00A01E11"/>
    <w:rsid w:val="00A02FD1"/>
    <w:rsid w:val="00A0579C"/>
    <w:rsid w:val="00A069A6"/>
    <w:rsid w:val="00A075AF"/>
    <w:rsid w:val="00A075C1"/>
    <w:rsid w:val="00A07C8B"/>
    <w:rsid w:val="00A1108B"/>
    <w:rsid w:val="00A13D0D"/>
    <w:rsid w:val="00A17158"/>
    <w:rsid w:val="00A304C5"/>
    <w:rsid w:val="00A3114C"/>
    <w:rsid w:val="00A503CC"/>
    <w:rsid w:val="00A50AB1"/>
    <w:rsid w:val="00A52DE6"/>
    <w:rsid w:val="00A60785"/>
    <w:rsid w:val="00A61A11"/>
    <w:rsid w:val="00A674C5"/>
    <w:rsid w:val="00A71392"/>
    <w:rsid w:val="00A77710"/>
    <w:rsid w:val="00A806B1"/>
    <w:rsid w:val="00A83D89"/>
    <w:rsid w:val="00A83F18"/>
    <w:rsid w:val="00A947BF"/>
    <w:rsid w:val="00A963B0"/>
    <w:rsid w:val="00AA1433"/>
    <w:rsid w:val="00AA222F"/>
    <w:rsid w:val="00AA3532"/>
    <w:rsid w:val="00AA70EE"/>
    <w:rsid w:val="00AA75A6"/>
    <w:rsid w:val="00AB0758"/>
    <w:rsid w:val="00AB6EAA"/>
    <w:rsid w:val="00AB7792"/>
    <w:rsid w:val="00AC6503"/>
    <w:rsid w:val="00AD6E63"/>
    <w:rsid w:val="00AE04DC"/>
    <w:rsid w:val="00AE6BC4"/>
    <w:rsid w:val="00B0506E"/>
    <w:rsid w:val="00B054EC"/>
    <w:rsid w:val="00B06CF4"/>
    <w:rsid w:val="00B2277D"/>
    <w:rsid w:val="00B25008"/>
    <w:rsid w:val="00B27805"/>
    <w:rsid w:val="00B27BBB"/>
    <w:rsid w:val="00B30739"/>
    <w:rsid w:val="00B31A6F"/>
    <w:rsid w:val="00B32312"/>
    <w:rsid w:val="00B36520"/>
    <w:rsid w:val="00B37110"/>
    <w:rsid w:val="00B4220E"/>
    <w:rsid w:val="00B45663"/>
    <w:rsid w:val="00B4719C"/>
    <w:rsid w:val="00B47B65"/>
    <w:rsid w:val="00B607F7"/>
    <w:rsid w:val="00B6147C"/>
    <w:rsid w:val="00B62607"/>
    <w:rsid w:val="00B62C3C"/>
    <w:rsid w:val="00B63D31"/>
    <w:rsid w:val="00B65B0F"/>
    <w:rsid w:val="00B703EA"/>
    <w:rsid w:val="00B7066B"/>
    <w:rsid w:val="00B70F05"/>
    <w:rsid w:val="00B8044F"/>
    <w:rsid w:val="00B926A7"/>
    <w:rsid w:val="00B94751"/>
    <w:rsid w:val="00BA3D1E"/>
    <w:rsid w:val="00BA412D"/>
    <w:rsid w:val="00BA534B"/>
    <w:rsid w:val="00BA6031"/>
    <w:rsid w:val="00BA7673"/>
    <w:rsid w:val="00BA7AAA"/>
    <w:rsid w:val="00BB0E62"/>
    <w:rsid w:val="00BC1BED"/>
    <w:rsid w:val="00BC36D2"/>
    <w:rsid w:val="00BC6E30"/>
    <w:rsid w:val="00BD5214"/>
    <w:rsid w:val="00BD63BE"/>
    <w:rsid w:val="00BE15B5"/>
    <w:rsid w:val="00BE212C"/>
    <w:rsid w:val="00BE23BD"/>
    <w:rsid w:val="00BE33DC"/>
    <w:rsid w:val="00BF4847"/>
    <w:rsid w:val="00BF567D"/>
    <w:rsid w:val="00BF6A24"/>
    <w:rsid w:val="00C054B2"/>
    <w:rsid w:val="00C07064"/>
    <w:rsid w:val="00C17152"/>
    <w:rsid w:val="00C20917"/>
    <w:rsid w:val="00C216AA"/>
    <w:rsid w:val="00C21ACA"/>
    <w:rsid w:val="00C24426"/>
    <w:rsid w:val="00C26E33"/>
    <w:rsid w:val="00C30B50"/>
    <w:rsid w:val="00C334EB"/>
    <w:rsid w:val="00C4118B"/>
    <w:rsid w:val="00C41CBD"/>
    <w:rsid w:val="00C42C4E"/>
    <w:rsid w:val="00C458B1"/>
    <w:rsid w:val="00C4708D"/>
    <w:rsid w:val="00C52A4A"/>
    <w:rsid w:val="00C52BDD"/>
    <w:rsid w:val="00C6348B"/>
    <w:rsid w:val="00C63BD2"/>
    <w:rsid w:val="00C82A94"/>
    <w:rsid w:val="00C9687C"/>
    <w:rsid w:val="00CA16C4"/>
    <w:rsid w:val="00CA621D"/>
    <w:rsid w:val="00CA6D1F"/>
    <w:rsid w:val="00CB0324"/>
    <w:rsid w:val="00CB07EF"/>
    <w:rsid w:val="00CB1866"/>
    <w:rsid w:val="00CB1D14"/>
    <w:rsid w:val="00CC015C"/>
    <w:rsid w:val="00CC1CFA"/>
    <w:rsid w:val="00CC31B0"/>
    <w:rsid w:val="00CD5F9F"/>
    <w:rsid w:val="00CE19CB"/>
    <w:rsid w:val="00CE1CD7"/>
    <w:rsid w:val="00CE5531"/>
    <w:rsid w:val="00D000F9"/>
    <w:rsid w:val="00D05665"/>
    <w:rsid w:val="00D1044B"/>
    <w:rsid w:val="00D13770"/>
    <w:rsid w:val="00D20C24"/>
    <w:rsid w:val="00D221AC"/>
    <w:rsid w:val="00D22B14"/>
    <w:rsid w:val="00D43FA3"/>
    <w:rsid w:val="00D44AC2"/>
    <w:rsid w:val="00D46140"/>
    <w:rsid w:val="00D50030"/>
    <w:rsid w:val="00D5116C"/>
    <w:rsid w:val="00D5146D"/>
    <w:rsid w:val="00D51F54"/>
    <w:rsid w:val="00D57D64"/>
    <w:rsid w:val="00D62625"/>
    <w:rsid w:val="00D65ACA"/>
    <w:rsid w:val="00D65AD5"/>
    <w:rsid w:val="00D772C0"/>
    <w:rsid w:val="00D82479"/>
    <w:rsid w:val="00D84278"/>
    <w:rsid w:val="00D849FC"/>
    <w:rsid w:val="00D859D7"/>
    <w:rsid w:val="00D90E13"/>
    <w:rsid w:val="00D91ECA"/>
    <w:rsid w:val="00D93E83"/>
    <w:rsid w:val="00D947BC"/>
    <w:rsid w:val="00D95E3E"/>
    <w:rsid w:val="00D9744D"/>
    <w:rsid w:val="00DA437C"/>
    <w:rsid w:val="00DA696B"/>
    <w:rsid w:val="00DB2731"/>
    <w:rsid w:val="00DC1BF7"/>
    <w:rsid w:val="00DC2528"/>
    <w:rsid w:val="00DC4DAF"/>
    <w:rsid w:val="00DD0B84"/>
    <w:rsid w:val="00DE1CB6"/>
    <w:rsid w:val="00DF2B46"/>
    <w:rsid w:val="00DF6036"/>
    <w:rsid w:val="00DF6057"/>
    <w:rsid w:val="00DF7344"/>
    <w:rsid w:val="00E05CA3"/>
    <w:rsid w:val="00E06AF9"/>
    <w:rsid w:val="00E104E8"/>
    <w:rsid w:val="00E13F77"/>
    <w:rsid w:val="00E14B8C"/>
    <w:rsid w:val="00E416AD"/>
    <w:rsid w:val="00E4460D"/>
    <w:rsid w:val="00E508A6"/>
    <w:rsid w:val="00E509CC"/>
    <w:rsid w:val="00E54D2C"/>
    <w:rsid w:val="00E550D4"/>
    <w:rsid w:val="00E56222"/>
    <w:rsid w:val="00E64A4A"/>
    <w:rsid w:val="00E70A7B"/>
    <w:rsid w:val="00E74952"/>
    <w:rsid w:val="00E76F65"/>
    <w:rsid w:val="00E81EBC"/>
    <w:rsid w:val="00E94C5B"/>
    <w:rsid w:val="00EA2E6A"/>
    <w:rsid w:val="00EB21E0"/>
    <w:rsid w:val="00EB618D"/>
    <w:rsid w:val="00EC44A9"/>
    <w:rsid w:val="00EC7A21"/>
    <w:rsid w:val="00ED46AF"/>
    <w:rsid w:val="00ED6200"/>
    <w:rsid w:val="00EE3C53"/>
    <w:rsid w:val="00EE7307"/>
    <w:rsid w:val="00EF3F56"/>
    <w:rsid w:val="00EF4810"/>
    <w:rsid w:val="00EF6C54"/>
    <w:rsid w:val="00F03DF3"/>
    <w:rsid w:val="00F03ED4"/>
    <w:rsid w:val="00F071F4"/>
    <w:rsid w:val="00F1160E"/>
    <w:rsid w:val="00F17B7E"/>
    <w:rsid w:val="00F31830"/>
    <w:rsid w:val="00F3677A"/>
    <w:rsid w:val="00F42E08"/>
    <w:rsid w:val="00F6004C"/>
    <w:rsid w:val="00F6223F"/>
    <w:rsid w:val="00F648B1"/>
    <w:rsid w:val="00F65D5B"/>
    <w:rsid w:val="00F8152C"/>
    <w:rsid w:val="00F82520"/>
    <w:rsid w:val="00F906CA"/>
    <w:rsid w:val="00F97224"/>
    <w:rsid w:val="00FA4E4E"/>
    <w:rsid w:val="00FA57C9"/>
    <w:rsid w:val="00FB3525"/>
    <w:rsid w:val="00FC313D"/>
    <w:rsid w:val="00FC5540"/>
    <w:rsid w:val="00FC5B5B"/>
    <w:rsid w:val="00FC69F1"/>
    <w:rsid w:val="00FC78F8"/>
    <w:rsid w:val="00FD5DF5"/>
    <w:rsid w:val="00FE066F"/>
    <w:rsid w:val="00FE4B89"/>
    <w:rsid w:val="00FF18BD"/>
    <w:rsid w:val="00FF47B1"/>
    <w:rsid w:val="00FF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EDB47F"/>
  <w15:docId w15:val="{18509D70-3683-4C91-9EE5-D7F64E54E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0AF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96793"/>
    <w:pPr>
      <w:keepNext/>
      <w:numPr>
        <w:numId w:val="2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C4708D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96793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20">
    <w:name w:val="Заголовок 2 Знак"/>
    <w:link w:val="2"/>
    <w:uiPriority w:val="99"/>
    <w:locked/>
    <w:rsid w:val="00C4708D"/>
    <w:rPr>
      <w:rFonts w:ascii="Cambria" w:hAnsi="Cambria" w:cs="Cambria"/>
      <w:b/>
      <w:bCs/>
      <w:color w:val="4F81BD"/>
      <w:sz w:val="26"/>
      <w:szCs w:val="26"/>
    </w:rPr>
  </w:style>
  <w:style w:type="table" w:styleId="a3">
    <w:name w:val="Table Grid"/>
    <w:basedOn w:val="a1"/>
    <w:uiPriority w:val="99"/>
    <w:rsid w:val="00660AF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660AFD"/>
    <w:pPr>
      <w:ind w:left="720"/>
    </w:pPr>
  </w:style>
  <w:style w:type="paragraph" w:styleId="a5">
    <w:name w:val="Normal (Web)"/>
    <w:basedOn w:val="a"/>
    <w:link w:val="a6"/>
    <w:uiPriority w:val="99"/>
    <w:rsid w:val="0081342E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234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234CED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E14B8C"/>
    <w:pPr>
      <w:widowControl w:val="0"/>
      <w:suppressAutoHyphens/>
      <w:autoSpaceDN w:val="0"/>
      <w:textAlignment w:val="baseline"/>
    </w:pPr>
    <w:rPr>
      <w:rFonts w:cs="Calibri"/>
      <w:kern w:val="3"/>
      <w:sz w:val="24"/>
      <w:szCs w:val="24"/>
      <w:lang w:val="de-DE" w:eastAsia="ja-JP"/>
    </w:rPr>
  </w:style>
  <w:style w:type="paragraph" w:customStyle="1" w:styleId="Default">
    <w:name w:val="Default"/>
    <w:uiPriority w:val="99"/>
    <w:rsid w:val="00E14B8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9">
    <w:name w:val="Body Text"/>
    <w:basedOn w:val="a"/>
    <w:link w:val="aa"/>
    <w:uiPriority w:val="99"/>
    <w:rsid w:val="00E14B8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Знак"/>
    <w:link w:val="a9"/>
    <w:uiPriority w:val="99"/>
    <w:locked/>
    <w:rsid w:val="00E14B8C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rsid w:val="00A075C1"/>
    <w:rPr>
      <w:color w:val="0000FF"/>
      <w:u w:val="single"/>
    </w:rPr>
  </w:style>
  <w:style w:type="character" w:styleId="ac">
    <w:name w:val="Strong"/>
    <w:uiPriority w:val="99"/>
    <w:qFormat/>
    <w:rsid w:val="008037E9"/>
    <w:rPr>
      <w:b/>
      <w:bCs/>
    </w:rPr>
  </w:style>
  <w:style w:type="character" w:customStyle="1" w:styleId="apple-converted-space">
    <w:name w:val="apple-converted-space"/>
    <w:basedOn w:val="a0"/>
    <w:uiPriority w:val="99"/>
    <w:rsid w:val="00C17152"/>
  </w:style>
  <w:style w:type="paragraph" w:customStyle="1" w:styleId="Textbody">
    <w:name w:val="Text body"/>
    <w:basedOn w:val="Standard"/>
    <w:uiPriority w:val="99"/>
    <w:rsid w:val="00B70F05"/>
    <w:pPr>
      <w:spacing w:after="120"/>
    </w:pPr>
  </w:style>
  <w:style w:type="paragraph" w:styleId="ad">
    <w:name w:val="Subtitle"/>
    <w:basedOn w:val="a"/>
    <w:link w:val="ae"/>
    <w:uiPriority w:val="99"/>
    <w:qFormat/>
    <w:rsid w:val="00BF484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Подзаголовок Знак"/>
    <w:link w:val="ad"/>
    <w:uiPriority w:val="99"/>
    <w:locked/>
    <w:rsid w:val="00BF4847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rsid w:val="001B240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1B240D"/>
  </w:style>
  <w:style w:type="character" w:customStyle="1" w:styleId="a6">
    <w:name w:val="Обычный (Интернет) Знак"/>
    <w:link w:val="a5"/>
    <w:uiPriority w:val="99"/>
    <w:locked/>
    <w:rsid w:val="007A4B37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FollowedHyperlink"/>
    <w:uiPriority w:val="99"/>
    <w:semiHidden/>
    <w:rsid w:val="008F5BBC"/>
    <w:rPr>
      <w:color w:val="800080"/>
      <w:u w:val="single"/>
    </w:rPr>
  </w:style>
  <w:style w:type="paragraph" w:customStyle="1" w:styleId="21">
    <w:name w:val="Основной текст с отступом 21"/>
    <w:basedOn w:val="a"/>
    <w:uiPriority w:val="99"/>
    <w:rsid w:val="00F82520"/>
    <w:pPr>
      <w:suppressAutoHyphens/>
      <w:spacing w:after="0" w:line="240" w:lineRule="auto"/>
      <w:ind w:right="-545" w:hanging="180"/>
    </w:pPr>
    <w:rPr>
      <w:rFonts w:ascii="Bookman Old Style" w:eastAsia="Times New Roman" w:hAnsi="Bookman Old Style" w:cs="Bookman Old Style"/>
      <w:sz w:val="28"/>
      <w:szCs w:val="28"/>
      <w:lang w:eastAsia="ar-SA"/>
    </w:rPr>
  </w:style>
  <w:style w:type="paragraph" w:styleId="af2">
    <w:name w:val="Title"/>
    <w:basedOn w:val="a"/>
    <w:next w:val="ad"/>
    <w:link w:val="af3"/>
    <w:qFormat/>
    <w:locked/>
    <w:rsid w:val="0017350F"/>
    <w:pPr>
      <w:suppressAutoHyphens/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f3">
    <w:name w:val="Заголовок Знак"/>
    <w:basedOn w:val="a0"/>
    <w:link w:val="af2"/>
    <w:rsid w:val="0017350F"/>
    <w:rPr>
      <w:rFonts w:ascii="Arial" w:eastAsia="Times New Roman" w:hAnsi="Arial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981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1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1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1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1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1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1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1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81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1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1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8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81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1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1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1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1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1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81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1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1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1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1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81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81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1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1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1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1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1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1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danie163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untech.ru/vse-meropriyatiya-kvantorium-autoshkol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untech.ru/vse-meropriyatiya-kvantorium-autoshkola" TargetMode="External"/><Relationship Id="rId5" Type="http://schemas.openxmlformats.org/officeDocument/2006/relationships/hyperlink" Target="http://www.juntech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rezerv-1</dc:creator>
  <cp:keywords/>
  <dc:description/>
  <cp:lastModifiedBy>semi</cp:lastModifiedBy>
  <cp:revision>7</cp:revision>
  <cp:lastPrinted>2020-02-03T06:56:00Z</cp:lastPrinted>
  <dcterms:created xsi:type="dcterms:W3CDTF">2021-11-01T10:13:00Z</dcterms:created>
  <dcterms:modified xsi:type="dcterms:W3CDTF">2022-02-24T06:20:00Z</dcterms:modified>
</cp:coreProperties>
</file>