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1" w:rsidRDefault="00AC4271"/>
    <w:tbl>
      <w:tblPr>
        <w:tblW w:w="13766" w:type="dxa"/>
        <w:tblLook w:val="01E0" w:firstRow="1" w:lastRow="1" w:firstColumn="1" w:lastColumn="1" w:noHBand="0" w:noVBand="0"/>
      </w:tblPr>
      <w:tblGrid>
        <w:gridCol w:w="4302"/>
        <w:gridCol w:w="860"/>
        <w:gridCol w:w="4302"/>
        <w:gridCol w:w="4302"/>
      </w:tblGrid>
      <w:tr w:rsidR="00A3661F" w:rsidRPr="001C17FC" w:rsidTr="0081430D">
        <w:tc>
          <w:tcPr>
            <w:tcW w:w="4302" w:type="dxa"/>
            <w:shd w:val="clear" w:color="auto" w:fill="auto"/>
          </w:tcPr>
          <w:p w:rsidR="00A3661F" w:rsidRPr="001C17FC" w:rsidRDefault="00A3661F" w:rsidP="0081430D">
            <w:pPr>
              <w:pStyle w:val="210"/>
              <w:spacing w:line="360" w:lineRule="auto"/>
              <w:ind w:firstLine="0"/>
              <w:outlineLvl w:val="0"/>
              <w:rPr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3661F" w:rsidRPr="001C17FC" w:rsidRDefault="00A3661F" w:rsidP="0081430D">
            <w:pPr>
              <w:pStyle w:val="210"/>
              <w:spacing w:line="360" w:lineRule="auto"/>
              <w:ind w:firstLine="0"/>
              <w:outlineLvl w:val="0"/>
              <w:rPr>
                <w:szCs w:val="24"/>
              </w:rPr>
            </w:pPr>
          </w:p>
        </w:tc>
        <w:tc>
          <w:tcPr>
            <w:tcW w:w="4302" w:type="dxa"/>
          </w:tcPr>
          <w:p w:rsidR="00DD3AED" w:rsidRDefault="00DD3AED" w:rsidP="00A3661F">
            <w:pPr>
              <w:pStyle w:val="210"/>
              <w:ind w:left="405" w:firstLine="0"/>
              <w:jc w:val="left"/>
              <w:outlineLvl w:val="0"/>
              <w:rPr>
                <w:szCs w:val="24"/>
              </w:rPr>
            </w:pPr>
          </w:p>
          <w:p w:rsidR="00A3661F" w:rsidRPr="001C17FC" w:rsidRDefault="00A3661F" w:rsidP="00DD3AED">
            <w:pPr>
              <w:pStyle w:val="210"/>
              <w:spacing w:line="276" w:lineRule="auto"/>
              <w:ind w:left="405" w:firstLine="0"/>
              <w:jc w:val="left"/>
              <w:outlineLvl w:val="0"/>
              <w:rPr>
                <w:szCs w:val="24"/>
              </w:rPr>
            </w:pPr>
            <w:r w:rsidRPr="001C17FC">
              <w:rPr>
                <w:szCs w:val="24"/>
              </w:rPr>
              <w:t>УТВЕРЖД</w:t>
            </w:r>
            <w:r w:rsidR="00A13993">
              <w:rPr>
                <w:szCs w:val="24"/>
              </w:rPr>
              <w:t>АЮ</w:t>
            </w:r>
          </w:p>
          <w:p w:rsidR="00A13993" w:rsidRDefault="00A13993" w:rsidP="00A3661F">
            <w:pPr>
              <w:pStyle w:val="210"/>
              <w:ind w:left="405"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A3661F" w:rsidRDefault="00A3661F" w:rsidP="00A3661F">
            <w:pPr>
              <w:pStyle w:val="210"/>
              <w:ind w:left="405"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ГБОУ ДО СО СОЦДЮТТ</w:t>
            </w:r>
            <w:r w:rsidR="009A2E5D">
              <w:rPr>
                <w:szCs w:val="24"/>
              </w:rPr>
              <w:t xml:space="preserve"> </w:t>
            </w:r>
          </w:p>
          <w:p w:rsidR="00A3661F" w:rsidRPr="00CE0E8C" w:rsidRDefault="00A3661F" w:rsidP="00A3661F">
            <w:pPr>
              <w:pStyle w:val="210"/>
              <w:ind w:left="405"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3661F" w:rsidRDefault="00A3661F" w:rsidP="00DD3AED">
            <w:pPr>
              <w:pStyle w:val="210"/>
              <w:spacing w:line="360" w:lineRule="auto"/>
              <w:ind w:left="405" w:firstLine="0"/>
              <w:jc w:val="left"/>
              <w:outlineLvl w:val="0"/>
              <w:rPr>
                <w:szCs w:val="24"/>
              </w:rPr>
            </w:pPr>
            <w:r w:rsidRPr="001C17FC">
              <w:rPr>
                <w:szCs w:val="24"/>
              </w:rPr>
              <w:t>__</w:t>
            </w:r>
            <w:r>
              <w:rPr>
                <w:szCs w:val="24"/>
              </w:rPr>
              <w:t xml:space="preserve">____________А.Ю. Богатов </w:t>
            </w:r>
          </w:p>
          <w:p w:rsidR="00A3661F" w:rsidRPr="001C17FC" w:rsidRDefault="00A3661F" w:rsidP="00A3661F">
            <w:pPr>
              <w:pStyle w:val="210"/>
              <w:spacing w:line="360" w:lineRule="auto"/>
              <w:ind w:left="405" w:firstLine="0"/>
              <w:jc w:val="left"/>
              <w:outlineLvl w:val="0"/>
              <w:rPr>
                <w:szCs w:val="24"/>
              </w:rPr>
            </w:pPr>
            <w:r w:rsidRPr="001C17FC">
              <w:rPr>
                <w:szCs w:val="24"/>
              </w:rPr>
              <w:t>«___»_______</w:t>
            </w:r>
            <w:r>
              <w:rPr>
                <w:szCs w:val="24"/>
              </w:rPr>
              <w:t>______</w:t>
            </w:r>
            <w:r w:rsidRPr="001C17FC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1C17FC">
              <w:rPr>
                <w:szCs w:val="24"/>
              </w:rPr>
              <w:t xml:space="preserve"> г.</w:t>
            </w:r>
          </w:p>
        </w:tc>
        <w:tc>
          <w:tcPr>
            <w:tcW w:w="4302" w:type="dxa"/>
            <w:shd w:val="clear" w:color="auto" w:fill="auto"/>
          </w:tcPr>
          <w:p w:rsidR="00A3661F" w:rsidRPr="001C17FC" w:rsidRDefault="00A3661F" w:rsidP="0081430D">
            <w:pPr>
              <w:pStyle w:val="210"/>
              <w:spacing w:line="360" w:lineRule="auto"/>
              <w:ind w:firstLine="0"/>
              <w:jc w:val="center"/>
              <w:outlineLvl w:val="0"/>
              <w:rPr>
                <w:szCs w:val="24"/>
              </w:rPr>
            </w:pPr>
          </w:p>
        </w:tc>
      </w:tr>
    </w:tbl>
    <w:p w:rsidR="00A3661F" w:rsidRDefault="00A3661F" w:rsidP="00A3661F">
      <w:pPr>
        <w:pStyle w:val="210"/>
        <w:jc w:val="center"/>
        <w:outlineLvl w:val="0"/>
        <w:rPr>
          <w:b/>
          <w:szCs w:val="24"/>
        </w:rPr>
      </w:pPr>
    </w:p>
    <w:p w:rsidR="00A3661F" w:rsidRDefault="00A3661F" w:rsidP="00A3661F">
      <w:pPr>
        <w:pStyle w:val="210"/>
        <w:jc w:val="center"/>
        <w:outlineLvl w:val="0"/>
        <w:rPr>
          <w:b/>
          <w:szCs w:val="24"/>
        </w:rPr>
      </w:pPr>
    </w:p>
    <w:p w:rsidR="00BE510A" w:rsidRDefault="00BE510A" w:rsidP="00A3661F">
      <w:pPr>
        <w:pStyle w:val="210"/>
        <w:jc w:val="center"/>
        <w:outlineLvl w:val="0"/>
        <w:rPr>
          <w:b/>
          <w:szCs w:val="24"/>
        </w:rPr>
      </w:pPr>
    </w:p>
    <w:p w:rsidR="00DD3AED" w:rsidRDefault="00DD3AED" w:rsidP="00A3661F">
      <w:pPr>
        <w:pStyle w:val="210"/>
        <w:ind w:firstLine="0"/>
        <w:jc w:val="center"/>
        <w:outlineLvl w:val="0"/>
        <w:rPr>
          <w:b/>
          <w:szCs w:val="24"/>
        </w:rPr>
      </w:pPr>
    </w:p>
    <w:p w:rsidR="00A13993" w:rsidRDefault="00A13993" w:rsidP="00A3661F">
      <w:pPr>
        <w:pStyle w:val="210"/>
        <w:ind w:firstLine="0"/>
        <w:jc w:val="center"/>
        <w:outlineLvl w:val="0"/>
        <w:rPr>
          <w:b/>
          <w:szCs w:val="24"/>
        </w:rPr>
      </w:pPr>
      <w:bookmarkStart w:id="0" w:name="_GoBack"/>
      <w:bookmarkEnd w:id="0"/>
    </w:p>
    <w:p w:rsidR="00A3661F" w:rsidRPr="008330EF" w:rsidRDefault="00A3661F" w:rsidP="00A3661F">
      <w:pPr>
        <w:pStyle w:val="210"/>
        <w:ind w:firstLine="0"/>
        <w:jc w:val="center"/>
        <w:outlineLvl w:val="0"/>
        <w:rPr>
          <w:b/>
          <w:szCs w:val="24"/>
        </w:rPr>
      </w:pPr>
      <w:r w:rsidRPr="008330EF">
        <w:rPr>
          <w:b/>
          <w:szCs w:val="24"/>
        </w:rPr>
        <w:t>ПОЛОЖЕНИЕ</w:t>
      </w:r>
    </w:p>
    <w:p w:rsidR="00A3661F" w:rsidRPr="008330EF" w:rsidRDefault="00A3661F" w:rsidP="00A3661F">
      <w:pPr>
        <w:pStyle w:val="210"/>
        <w:ind w:firstLine="0"/>
        <w:jc w:val="center"/>
        <w:rPr>
          <w:b/>
          <w:szCs w:val="28"/>
        </w:rPr>
      </w:pPr>
      <w:r w:rsidRPr="008330EF">
        <w:rPr>
          <w:b/>
          <w:szCs w:val="28"/>
        </w:rPr>
        <w:t>об</w:t>
      </w:r>
      <w:r>
        <w:rPr>
          <w:b/>
          <w:szCs w:val="28"/>
        </w:rPr>
        <w:t xml:space="preserve"> о</w:t>
      </w:r>
      <w:r w:rsidRPr="008330EF">
        <w:rPr>
          <w:b/>
          <w:szCs w:val="28"/>
        </w:rPr>
        <w:t>бластном конкурсе «Фестиваль инноваций, изобретений, технологий»</w:t>
      </w:r>
    </w:p>
    <w:p w:rsidR="00A3661F" w:rsidRDefault="00A3661F" w:rsidP="00A3661F">
      <w:pPr>
        <w:pStyle w:val="210"/>
        <w:ind w:firstLine="0"/>
        <w:jc w:val="center"/>
        <w:rPr>
          <w:b/>
          <w:szCs w:val="24"/>
        </w:rPr>
      </w:pPr>
    </w:p>
    <w:p w:rsidR="00A3661F" w:rsidRPr="00A3661F" w:rsidRDefault="00A3661F" w:rsidP="00A3661F">
      <w:pPr>
        <w:pStyle w:val="210"/>
        <w:ind w:firstLine="0"/>
        <w:jc w:val="center"/>
        <w:rPr>
          <w:b/>
          <w:szCs w:val="24"/>
        </w:rPr>
      </w:pPr>
      <w:r w:rsidRPr="008330EF">
        <w:rPr>
          <w:b/>
          <w:szCs w:val="24"/>
        </w:rPr>
        <w:t>1. Общие положения</w:t>
      </w:r>
    </w:p>
    <w:p w:rsidR="00A3661F" w:rsidRPr="003C4863" w:rsidRDefault="00A3661F" w:rsidP="00A3661F">
      <w:pPr>
        <w:pStyle w:val="210"/>
        <w:spacing w:line="360" w:lineRule="auto"/>
        <w:rPr>
          <w:szCs w:val="24"/>
        </w:rPr>
      </w:pPr>
      <w:r w:rsidRPr="003C4863">
        <w:rPr>
          <w:szCs w:val="24"/>
        </w:rPr>
        <w:t xml:space="preserve">1.1. Настоящее Положение определяет условия организации и проведения областного конкурса </w:t>
      </w:r>
      <w:r>
        <w:rPr>
          <w:szCs w:val="28"/>
        </w:rPr>
        <w:t>«Фестиваль инноваций, изобретений, технологий»</w:t>
      </w:r>
      <w:r w:rsidRPr="003C4863">
        <w:rPr>
          <w:szCs w:val="24"/>
        </w:rPr>
        <w:t xml:space="preserve"> 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A3661F" w:rsidRDefault="00A3661F" w:rsidP="00A3661F">
      <w:pPr>
        <w:pStyle w:val="210"/>
        <w:spacing w:line="360" w:lineRule="auto"/>
        <w:rPr>
          <w:szCs w:val="28"/>
        </w:rPr>
      </w:pPr>
      <w:r w:rsidRPr="003C4863">
        <w:rPr>
          <w:szCs w:val="24"/>
        </w:rPr>
        <w:t xml:space="preserve">1.2. Конкурс проводится в соответствии с </w:t>
      </w:r>
      <w:r w:rsidRPr="00602459">
        <w:rPr>
          <w:szCs w:val="28"/>
        </w:rPr>
        <w:t>Перечнем мероприятий в сфере воспитания и дополнительного образования детей Самарской области на 2020-2021 учебный год, утвержденным распоряжением министерства образования и науки Самарской области от 14.06.2020 №631-р</w:t>
      </w:r>
      <w:r>
        <w:rPr>
          <w:szCs w:val="28"/>
        </w:rPr>
        <w:t>.</w:t>
      </w:r>
    </w:p>
    <w:p w:rsidR="00A3661F" w:rsidRPr="001C17FC" w:rsidRDefault="00A3661F" w:rsidP="00A3661F">
      <w:pPr>
        <w:pStyle w:val="210"/>
        <w:spacing w:line="360" w:lineRule="auto"/>
        <w:rPr>
          <w:szCs w:val="28"/>
        </w:rPr>
      </w:pPr>
      <w:r w:rsidRPr="001C17FC">
        <w:rPr>
          <w:szCs w:val="24"/>
        </w:rPr>
        <w:t>1.</w:t>
      </w:r>
      <w:r w:rsidRPr="00111EF9">
        <w:rPr>
          <w:szCs w:val="24"/>
        </w:rPr>
        <w:t>3</w:t>
      </w:r>
      <w:r w:rsidRPr="001C17FC">
        <w:rPr>
          <w:szCs w:val="24"/>
        </w:rPr>
        <w:t xml:space="preserve">. Конкурс нацелен на </w:t>
      </w:r>
      <w:r>
        <w:rPr>
          <w:szCs w:val="28"/>
        </w:rPr>
        <w:t xml:space="preserve"> создание</w:t>
      </w:r>
      <w:r w:rsidRPr="00283344">
        <w:rPr>
          <w:szCs w:val="28"/>
        </w:rPr>
        <w:t xml:space="preserve"> условий для раскрытия творческих способностей</w:t>
      </w:r>
      <w:r>
        <w:rPr>
          <w:szCs w:val="28"/>
        </w:rPr>
        <w:t xml:space="preserve"> у детей и молодёжи в области технического творчества.</w:t>
      </w:r>
    </w:p>
    <w:p w:rsidR="00A3661F" w:rsidRPr="001C17FC" w:rsidRDefault="00A3661F" w:rsidP="00A3661F">
      <w:pPr>
        <w:pStyle w:val="210"/>
        <w:spacing w:line="360" w:lineRule="auto"/>
        <w:rPr>
          <w:szCs w:val="24"/>
        </w:rPr>
      </w:pPr>
      <w:r w:rsidRPr="001C17FC">
        <w:rPr>
          <w:szCs w:val="24"/>
        </w:rPr>
        <w:t>1.</w:t>
      </w:r>
      <w:r w:rsidRPr="00111EF9">
        <w:rPr>
          <w:szCs w:val="24"/>
        </w:rPr>
        <w:t>4</w:t>
      </w:r>
      <w:r w:rsidRPr="001C17FC">
        <w:rPr>
          <w:szCs w:val="24"/>
        </w:rPr>
        <w:t>. Задачи Конкурса:</w:t>
      </w:r>
    </w:p>
    <w:p w:rsidR="00A3661F" w:rsidRDefault="00A3661F" w:rsidP="00A3661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344">
        <w:rPr>
          <w:sz w:val="28"/>
          <w:szCs w:val="28"/>
        </w:rPr>
        <w:t>выявление и поддержк</w:t>
      </w:r>
      <w:r>
        <w:rPr>
          <w:sz w:val="28"/>
          <w:szCs w:val="28"/>
        </w:rPr>
        <w:t>а</w:t>
      </w:r>
      <w:r w:rsidRPr="00283344">
        <w:rPr>
          <w:sz w:val="28"/>
          <w:szCs w:val="28"/>
        </w:rPr>
        <w:t xml:space="preserve"> одаренных</w:t>
      </w:r>
      <w:r>
        <w:rPr>
          <w:sz w:val="28"/>
          <w:szCs w:val="28"/>
        </w:rPr>
        <w:t xml:space="preserve"> детей и  талантливой молодежи</w:t>
      </w:r>
      <w:r>
        <w:rPr>
          <w:szCs w:val="28"/>
        </w:rPr>
        <w:t xml:space="preserve"> </w:t>
      </w:r>
      <w:r w:rsidRPr="00C23A1F">
        <w:rPr>
          <w:sz w:val="28"/>
          <w:szCs w:val="28"/>
        </w:rPr>
        <w:t>в области технического творчества</w:t>
      </w:r>
      <w:r>
        <w:rPr>
          <w:sz w:val="28"/>
          <w:szCs w:val="28"/>
        </w:rPr>
        <w:t>;</w:t>
      </w:r>
    </w:p>
    <w:p w:rsidR="00A3661F" w:rsidRDefault="00A3661F" w:rsidP="00A3661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3A1F">
        <w:rPr>
          <w:sz w:val="28"/>
          <w:szCs w:val="28"/>
        </w:rPr>
        <w:t xml:space="preserve"> </w:t>
      </w:r>
      <w:r w:rsidRPr="00283344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283344">
        <w:rPr>
          <w:sz w:val="28"/>
          <w:szCs w:val="28"/>
        </w:rPr>
        <w:t xml:space="preserve"> результативности участия в научной деятельности и научно-техническом творчестве;</w:t>
      </w:r>
    </w:p>
    <w:p w:rsidR="00A3661F" w:rsidRPr="00DD3AED" w:rsidRDefault="00A3661F" w:rsidP="001777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344">
        <w:rPr>
          <w:sz w:val="28"/>
          <w:szCs w:val="28"/>
        </w:rPr>
        <w:t xml:space="preserve"> развитие творческих способностей у детей и молодежи;</w:t>
      </w:r>
      <w:r w:rsidRPr="00283344">
        <w:rPr>
          <w:sz w:val="28"/>
          <w:szCs w:val="28"/>
        </w:rPr>
        <w:br/>
        <w:t xml:space="preserve">- создание системы стимулирования притока молодежи в сферу науки, </w:t>
      </w:r>
      <w:r w:rsidRPr="00283344">
        <w:rPr>
          <w:sz w:val="28"/>
          <w:szCs w:val="28"/>
        </w:rPr>
        <w:lastRenderedPageBreak/>
        <w:t xml:space="preserve">образования и высоких технологий по Приоритетным направлениям развития науки, </w:t>
      </w:r>
      <w:r w:rsidRPr="00DD3AED">
        <w:rPr>
          <w:sz w:val="28"/>
          <w:szCs w:val="28"/>
        </w:rPr>
        <w:t>технологий и техники в Российской Федерации.</w:t>
      </w:r>
    </w:p>
    <w:p w:rsidR="00A3661F" w:rsidRPr="00DD3AED" w:rsidRDefault="00A3661F" w:rsidP="00177749">
      <w:pPr>
        <w:pStyle w:val="22"/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1.5. Учредителем Конкурса является министерство образования и науки Самарской области;</w:t>
      </w:r>
    </w:p>
    <w:p w:rsidR="00A3661F" w:rsidRPr="00DD3AED" w:rsidRDefault="00A3661F" w:rsidP="00177749">
      <w:pPr>
        <w:pStyle w:val="22"/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1.6. Организатор Конкурса –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СОЦДЮТТ).</w:t>
      </w:r>
    </w:p>
    <w:p w:rsidR="00A3661F" w:rsidRPr="00DD3AED" w:rsidRDefault="00A3661F" w:rsidP="00DD3AED">
      <w:pPr>
        <w:pStyle w:val="210"/>
        <w:spacing w:before="240" w:line="360" w:lineRule="auto"/>
        <w:jc w:val="center"/>
        <w:rPr>
          <w:b/>
          <w:szCs w:val="28"/>
        </w:rPr>
      </w:pPr>
      <w:r w:rsidRPr="00DD3AED">
        <w:rPr>
          <w:b/>
          <w:szCs w:val="28"/>
        </w:rPr>
        <w:t>2. Участники Конкурса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2.1. В Фестивале могут принять участие учащиеся образовательных учреждений двух возрастных категорий:</w:t>
      </w:r>
    </w:p>
    <w:p w:rsidR="00A3661F" w:rsidRPr="00DD3AED" w:rsidRDefault="00A3661F" w:rsidP="00177749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DD3AED">
        <w:rPr>
          <w:sz w:val="28"/>
          <w:szCs w:val="28"/>
        </w:rPr>
        <w:t>Младшая возрастная категория - 9-13 лет;</w:t>
      </w:r>
    </w:p>
    <w:p w:rsidR="00A3661F" w:rsidRPr="00DD3AED" w:rsidRDefault="00A3661F" w:rsidP="00177749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3AED">
        <w:rPr>
          <w:rFonts w:ascii="Times New Roman" w:hAnsi="Times New Roman"/>
          <w:b w:val="0"/>
          <w:sz w:val="28"/>
          <w:szCs w:val="28"/>
        </w:rPr>
        <w:t xml:space="preserve">Старшая возрастная категория - 14-18 лет. 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2.2. Конкурсанты представляют следующие документы:</w:t>
      </w:r>
    </w:p>
    <w:p w:rsidR="00A3661F" w:rsidRPr="00DD3AED" w:rsidRDefault="00A3661F" w:rsidP="00177749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DD3AED">
        <w:rPr>
          <w:sz w:val="28"/>
          <w:szCs w:val="28"/>
        </w:rPr>
        <w:t xml:space="preserve">Для предварительной экспертизы </w:t>
      </w:r>
      <w:r w:rsidRPr="00DD3AED">
        <w:rPr>
          <w:sz w:val="28"/>
          <w:szCs w:val="28"/>
          <w:u w:val="single"/>
        </w:rPr>
        <w:t>в электронном виде</w:t>
      </w:r>
      <w:r w:rsidRPr="00DD3AED">
        <w:rPr>
          <w:sz w:val="28"/>
          <w:szCs w:val="28"/>
        </w:rPr>
        <w:t xml:space="preserve"> по </w:t>
      </w:r>
      <w:r w:rsidRPr="00DD3AED">
        <w:rPr>
          <w:sz w:val="28"/>
          <w:szCs w:val="28"/>
          <w:lang w:val="en-US"/>
        </w:rPr>
        <w:t>e</w:t>
      </w:r>
      <w:r w:rsidRPr="00DD3AED">
        <w:rPr>
          <w:sz w:val="28"/>
          <w:szCs w:val="28"/>
        </w:rPr>
        <w:t>-</w:t>
      </w:r>
      <w:r w:rsidRPr="00DD3AED">
        <w:rPr>
          <w:sz w:val="28"/>
          <w:szCs w:val="28"/>
          <w:lang w:val="en-US"/>
        </w:rPr>
        <w:t>mail</w:t>
      </w:r>
      <w:r w:rsidRPr="00DD3AED">
        <w:rPr>
          <w:sz w:val="28"/>
          <w:szCs w:val="28"/>
        </w:rPr>
        <w:t xml:space="preserve">: </w:t>
      </w:r>
      <w:hyperlink r:id="rId6" w:history="1">
        <w:r w:rsidRPr="00DD3AED">
          <w:rPr>
            <w:rStyle w:val="ac"/>
            <w:sz w:val="28"/>
            <w:szCs w:val="28"/>
          </w:rPr>
          <w:t>distconf@yandex.ru</w:t>
        </w:r>
      </w:hyperlink>
      <w:r w:rsidRPr="00DD3AED">
        <w:rPr>
          <w:sz w:val="28"/>
          <w:szCs w:val="28"/>
        </w:rPr>
        <w:t xml:space="preserve"> до 18 января 2021 года включительно: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- заявку в двух экземплярах: первый экземпляр - в электронном виде (</w:t>
      </w:r>
      <w:r w:rsidRPr="00DD3AED">
        <w:rPr>
          <w:sz w:val="28"/>
          <w:szCs w:val="28"/>
          <w:lang w:val="en-US"/>
        </w:rPr>
        <w:t>W</w:t>
      </w:r>
      <w:proofErr w:type="spellStart"/>
      <w:r w:rsidRPr="00DD3AED">
        <w:rPr>
          <w:sz w:val="28"/>
          <w:szCs w:val="28"/>
        </w:rPr>
        <w:t>ord</w:t>
      </w:r>
      <w:proofErr w:type="spellEnd"/>
      <w:r w:rsidRPr="00DD3AED">
        <w:rPr>
          <w:sz w:val="28"/>
          <w:szCs w:val="28"/>
        </w:rPr>
        <w:t xml:space="preserve"> - для регистрации) и второй экземпляр - сканированная копия заявки с печатью от направляющей организации (Приложение №1);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- согласия на обработку персональных данных руководителя (педагога) и участников (Приложение№2);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- проект (исследовательскую работу), оформленную в соответствии с требованиями (Приложение №3).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В день проведения финала Конкурса (защита работ) в ГБОУ ДО СО СОЦДЮТТ (г. Самара, ул. Фрунзе,98) 28 января 2021 года: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- оригинал заявки, подписанной руководителем учреждения и заверенной печатью учреждения;</w:t>
      </w:r>
    </w:p>
    <w:p w:rsidR="00A3661F" w:rsidRPr="00DD3AED" w:rsidRDefault="00A3661F" w:rsidP="00177749">
      <w:pPr>
        <w:pStyle w:val="22"/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lastRenderedPageBreak/>
        <w:t>- оригинал согласия на обработку персональных данных руководителя (педагога) и участников;</w:t>
      </w:r>
    </w:p>
    <w:p w:rsidR="00A3661F" w:rsidRPr="00DD3AED" w:rsidRDefault="00A3661F" w:rsidP="00177749">
      <w:pPr>
        <w:pStyle w:val="22"/>
        <w:spacing w:after="0"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 xml:space="preserve">- проект (исследовательскую работу) в письменном и электронном виде; </w:t>
      </w:r>
    </w:p>
    <w:p w:rsidR="00A3661F" w:rsidRPr="00DD3AED" w:rsidRDefault="00A3661F" w:rsidP="00177749">
      <w:pPr>
        <w:shd w:val="clear" w:color="auto" w:fill="FFFFFF"/>
        <w:spacing w:line="360" w:lineRule="auto"/>
        <w:ind w:right="14"/>
        <w:jc w:val="both"/>
        <w:rPr>
          <w:color w:val="000000"/>
          <w:spacing w:val="1"/>
          <w:sz w:val="28"/>
          <w:szCs w:val="28"/>
        </w:rPr>
      </w:pPr>
      <w:r w:rsidRPr="00DD3AED">
        <w:rPr>
          <w:color w:val="000000"/>
          <w:spacing w:val="1"/>
          <w:sz w:val="28"/>
          <w:szCs w:val="28"/>
        </w:rPr>
        <w:t>- презентацию;</w:t>
      </w:r>
    </w:p>
    <w:p w:rsidR="00A3661F" w:rsidRPr="00DD3AED" w:rsidRDefault="00A3661F" w:rsidP="00177749">
      <w:pPr>
        <w:shd w:val="clear" w:color="auto" w:fill="FFFFFF"/>
        <w:spacing w:line="360" w:lineRule="auto"/>
        <w:ind w:right="14"/>
        <w:jc w:val="both"/>
        <w:rPr>
          <w:color w:val="00000A"/>
          <w:sz w:val="28"/>
          <w:szCs w:val="28"/>
        </w:rPr>
      </w:pPr>
      <w:r w:rsidRPr="00DD3AED">
        <w:rPr>
          <w:color w:val="000000"/>
          <w:spacing w:val="1"/>
          <w:sz w:val="28"/>
          <w:szCs w:val="28"/>
        </w:rPr>
        <w:t>- т</w:t>
      </w:r>
      <w:r w:rsidRPr="00DD3AED">
        <w:rPr>
          <w:color w:val="000000"/>
          <w:spacing w:val="-1"/>
          <w:sz w:val="28"/>
          <w:szCs w:val="28"/>
        </w:rPr>
        <w:t>е</w:t>
      </w:r>
      <w:r w:rsidRPr="00DD3AED">
        <w:rPr>
          <w:color w:val="000000"/>
          <w:spacing w:val="2"/>
          <w:sz w:val="28"/>
          <w:szCs w:val="28"/>
        </w:rPr>
        <w:t>х</w:t>
      </w:r>
      <w:r w:rsidRPr="00DD3AED">
        <w:rPr>
          <w:color w:val="000000"/>
          <w:spacing w:val="1"/>
          <w:sz w:val="28"/>
          <w:szCs w:val="28"/>
        </w:rPr>
        <w:t>ни</w:t>
      </w:r>
      <w:r w:rsidRPr="00DD3AED">
        <w:rPr>
          <w:color w:val="000000"/>
          <w:spacing w:val="-1"/>
          <w:sz w:val="28"/>
          <w:szCs w:val="28"/>
        </w:rPr>
        <w:t>чес</w:t>
      </w:r>
      <w:r w:rsidRPr="00DD3AED">
        <w:rPr>
          <w:color w:val="000000"/>
          <w:spacing w:val="1"/>
          <w:sz w:val="28"/>
          <w:szCs w:val="28"/>
        </w:rPr>
        <w:t>к</w:t>
      </w:r>
      <w:r w:rsidRPr="00DD3AED">
        <w:rPr>
          <w:color w:val="000000"/>
          <w:spacing w:val="-1"/>
          <w:sz w:val="28"/>
          <w:szCs w:val="28"/>
        </w:rPr>
        <w:t>и</w:t>
      </w:r>
      <w:r w:rsidRPr="00DD3AED">
        <w:rPr>
          <w:color w:val="000000"/>
          <w:sz w:val="28"/>
          <w:szCs w:val="28"/>
        </w:rPr>
        <w:t>й</w:t>
      </w:r>
      <w:r w:rsidRPr="00DD3AED">
        <w:rPr>
          <w:color w:val="000000"/>
          <w:spacing w:val="2"/>
          <w:sz w:val="28"/>
          <w:szCs w:val="28"/>
        </w:rPr>
        <w:t xml:space="preserve"> </w:t>
      </w:r>
      <w:r w:rsidRPr="00DD3AED">
        <w:rPr>
          <w:color w:val="000000"/>
          <w:spacing w:val="1"/>
          <w:sz w:val="28"/>
          <w:szCs w:val="28"/>
        </w:rPr>
        <w:t>п</w:t>
      </w:r>
      <w:r w:rsidRPr="00DD3AED">
        <w:rPr>
          <w:color w:val="000000"/>
          <w:sz w:val="28"/>
          <w:szCs w:val="28"/>
        </w:rPr>
        <w:t>ро</w:t>
      </w:r>
      <w:r w:rsidRPr="00DD3AED">
        <w:rPr>
          <w:color w:val="000000"/>
          <w:spacing w:val="2"/>
          <w:sz w:val="28"/>
          <w:szCs w:val="28"/>
        </w:rPr>
        <w:t>д</w:t>
      </w:r>
      <w:r w:rsidRPr="00DD3AED">
        <w:rPr>
          <w:color w:val="000000"/>
          <w:spacing w:val="-7"/>
          <w:sz w:val="28"/>
          <w:szCs w:val="28"/>
        </w:rPr>
        <w:t>у</w:t>
      </w:r>
      <w:r w:rsidRPr="00DD3AED">
        <w:rPr>
          <w:color w:val="000000"/>
          <w:spacing w:val="1"/>
          <w:sz w:val="28"/>
          <w:szCs w:val="28"/>
        </w:rPr>
        <w:t>к</w:t>
      </w:r>
      <w:r w:rsidRPr="00DD3AED">
        <w:rPr>
          <w:color w:val="000000"/>
          <w:sz w:val="28"/>
          <w:szCs w:val="28"/>
        </w:rPr>
        <w:t>т</w:t>
      </w:r>
      <w:r w:rsidRPr="00DD3AED">
        <w:rPr>
          <w:color w:val="00000A"/>
          <w:sz w:val="28"/>
          <w:szCs w:val="28"/>
        </w:rPr>
        <w:t xml:space="preserve"> (</w:t>
      </w:r>
      <w:r w:rsidRPr="00DD3AED">
        <w:rPr>
          <w:rStyle w:val="FontStyle52"/>
          <w:color w:val="00000A"/>
          <w:sz w:val="28"/>
          <w:szCs w:val="28"/>
        </w:rPr>
        <w:t>самостоятельно изготовленные модели, работы и проекты)</w:t>
      </w:r>
      <w:r w:rsidRPr="00DD3AED">
        <w:rPr>
          <w:color w:val="000000"/>
          <w:sz w:val="28"/>
          <w:szCs w:val="28"/>
        </w:rPr>
        <w:t xml:space="preserve">, а также </w:t>
      </w:r>
      <w:r w:rsidRPr="00DD3AED">
        <w:rPr>
          <w:rStyle w:val="FontStyle52"/>
          <w:color w:val="00000A"/>
          <w:sz w:val="28"/>
          <w:szCs w:val="28"/>
        </w:rPr>
        <w:t>средства и инструменты, обеспечивающие настройку и демонстрацию самостоятельно изготовленных моделей, работ и проектов.</w:t>
      </w:r>
    </w:p>
    <w:p w:rsidR="00A3661F" w:rsidRPr="00DD3AED" w:rsidRDefault="00A3661F" w:rsidP="00DD3AED">
      <w:pPr>
        <w:pStyle w:val="22"/>
        <w:spacing w:after="0" w:line="360" w:lineRule="auto"/>
        <w:rPr>
          <w:sz w:val="28"/>
          <w:szCs w:val="28"/>
        </w:rPr>
      </w:pPr>
    </w:p>
    <w:p w:rsidR="00A3661F" w:rsidRPr="00DD3AED" w:rsidRDefault="00A3661F" w:rsidP="00A3661F">
      <w:pPr>
        <w:pStyle w:val="210"/>
        <w:spacing w:line="360" w:lineRule="auto"/>
        <w:jc w:val="center"/>
        <w:rPr>
          <w:b/>
          <w:szCs w:val="28"/>
        </w:rPr>
      </w:pPr>
      <w:r w:rsidRPr="00DD3AED">
        <w:rPr>
          <w:b/>
          <w:szCs w:val="28"/>
        </w:rPr>
        <w:t>3. Номинации Конкурса</w:t>
      </w:r>
    </w:p>
    <w:p w:rsidR="00A3661F" w:rsidRPr="00DD3AED" w:rsidRDefault="00A3661F" w:rsidP="00A3661F">
      <w:pPr>
        <w:pStyle w:val="22"/>
        <w:spacing w:line="360" w:lineRule="auto"/>
        <w:rPr>
          <w:sz w:val="28"/>
          <w:szCs w:val="28"/>
        </w:rPr>
      </w:pPr>
      <w:r w:rsidRPr="00DD3AED">
        <w:rPr>
          <w:sz w:val="28"/>
          <w:szCs w:val="28"/>
        </w:rPr>
        <w:t>3.1. Конкурс проводится по следующим номинациям:</w:t>
      </w:r>
    </w:p>
    <w:p w:rsidR="00A3661F" w:rsidRPr="00DD3AED" w:rsidRDefault="00A3661F" w:rsidP="00A3661F">
      <w:pPr>
        <w:pStyle w:val="22"/>
        <w:spacing w:line="360" w:lineRule="auto"/>
        <w:rPr>
          <w:sz w:val="28"/>
          <w:szCs w:val="28"/>
        </w:rPr>
      </w:pPr>
      <w:r w:rsidRPr="00DD3AED">
        <w:rPr>
          <w:sz w:val="28"/>
          <w:szCs w:val="28"/>
        </w:rPr>
        <w:t xml:space="preserve">- </w:t>
      </w:r>
      <w:r w:rsidRPr="00DD3AED">
        <w:rPr>
          <w:bCs/>
          <w:color w:val="000000"/>
          <w:sz w:val="28"/>
          <w:szCs w:val="28"/>
        </w:rPr>
        <w:t>«Т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z w:val="28"/>
          <w:szCs w:val="28"/>
        </w:rPr>
        <w:t>х</w:t>
      </w:r>
      <w:r w:rsidRPr="00DD3AED">
        <w:rPr>
          <w:bCs/>
          <w:color w:val="000000"/>
          <w:spacing w:val="-1"/>
          <w:sz w:val="28"/>
          <w:szCs w:val="28"/>
        </w:rPr>
        <w:t>ничес</w:t>
      </w:r>
      <w:r w:rsidRPr="00DD3AED">
        <w:rPr>
          <w:bCs/>
          <w:color w:val="000000"/>
          <w:spacing w:val="1"/>
          <w:sz w:val="28"/>
          <w:szCs w:val="28"/>
        </w:rPr>
        <w:t>к</w:t>
      </w:r>
      <w:r w:rsidRPr="00DD3AED">
        <w:rPr>
          <w:bCs/>
          <w:color w:val="000000"/>
          <w:sz w:val="28"/>
          <w:szCs w:val="28"/>
        </w:rPr>
        <w:t>ое</w:t>
      </w:r>
      <w:r w:rsidRPr="00DD3AED">
        <w:rPr>
          <w:bCs/>
          <w:color w:val="000000"/>
          <w:spacing w:val="54"/>
          <w:sz w:val="28"/>
          <w:szCs w:val="28"/>
        </w:rPr>
        <w:t xml:space="preserve"> </w:t>
      </w:r>
      <w:r w:rsidRPr="00DD3AED">
        <w:rPr>
          <w:bCs/>
          <w:color w:val="000000"/>
          <w:sz w:val="28"/>
          <w:szCs w:val="28"/>
        </w:rPr>
        <w:t>мод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z w:val="28"/>
          <w:szCs w:val="28"/>
        </w:rPr>
        <w:t>ли</w:t>
      </w:r>
      <w:r w:rsidRPr="00DD3AED">
        <w:rPr>
          <w:bCs/>
          <w:color w:val="000000"/>
          <w:spacing w:val="1"/>
          <w:sz w:val="28"/>
          <w:szCs w:val="28"/>
        </w:rPr>
        <w:t>р</w:t>
      </w:r>
      <w:r w:rsidRPr="00DD3AED">
        <w:rPr>
          <w:bCs/>
          <w:color w:val="000000"/>
          <w:sz w:val="28"/>
          <w:szCs w:val="28"/>
        </w:rPr>
        <w:t>ова</w:t>
      </w:r>
      <w:r w:rsidRPr="00DD3AED">
        <w:rPr>
          <w:bCs/>
          <w:color w:val="000000"/>
          <w:spacing w:val="1"/>
          <w:sz w:val="28"/>
          <w:szCs w:val="28"/>
        </w:rPr>
        <w:t>н</w:t>
      </w:r>
      <w:r w:rsidRPr="00DD3AED">
        <w:rPr>
          <w:bCs/>
          <w:color w:val="000000"/>
          <w:spacing w:val="-1"/>
          <w:sz w:val="28"/>
          <w:szCs w:val="28"/>
        </w:rPr>
        <w:t>ие</w:t>
      </w:r>
      <w:r w:rsidRPr="00DD3AED">
        <w:rPr>
          <w:bCs/>
          <w:color w:val="000000"/>
          <w:sz w:val="28"/>
          <w:szCs w:val="28"/>
        </w:rPr>
        <w:t>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sz w:val="28"/>
          <w:szCs w:val="28"/>
        </w:rPr>
        <w:t xml:space="preserve">- </w:t>
      </w:r>
      <w:r w:rsidRPr="00DD3AED">
        <w:rPr>
          <w:bCs/>
          <w:color w:val="000000"/>
          <w:sz w:val="28"/>
          <w:szCs w:val="28"/>
        </w:rPr>
        <w:t>«Т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z w:val="28"/>
          <w:szCs w:val="28"/>
        </w:rPr>
        <w:t>х</w:t>
      </w:r>
      <w:r w:rsidRPr="00DD3AED">
        <w:rPr>
          <w:bCs/>
          <w:color w:val="000000"/>
          <w:spacing w:val="-1"/>
          <w:sz w:val="28"/>
          <w:szCs w:val="28"/>
        </w:rPr>
        <w:t>ничес</w:t>
      </w:r>
      <w:r w:rsidRPr="00DD3AED">
        <w:rPr>
          <w:bCs/>
          <w:color w:val="000000"/>
          <w:spacing w:val="1"/>
          <w:sz w:val="28"/>
          <w:szCs w:val="28"/>
        </w:rPr>
        <w:t>к</w:t>
      </w:r>
      <w:r w:rsidRPr="00DD3AED">
        <w:rPr>
          <w:bCs/>
          <w:color w:val="000000"/>
          <w:sz w:val="28"/>
          <w:szCs w:val="28"/>
        </w:rPr>
        <w:t>ое</w:t>
      </w:r>
      <w:r w:rsidRPr="00DD3AED">
        <w:rPr>
          <w:bCs/>
          <w:color w:val="000000"/>
          <w:spacing w:val="54"/>
          <w:sz w:val="28"/>
          <w:szCs w:val="28"/>
        </w:rPr>
        <w:t xml:space="preserve"> </w:t>
      </w:r>
      <w:r w:rsidRPr="00DD3AED">
        <w:rPr>
          <w:bCs/>
          <w:color w:val="000000"/>
          <w:spacing w:val="1"/>
          <w:sz w:val="28"/>
          <w:szCs w:val="28"/>
        </w:rPr>
        <w:t>к</w:t>
      </w:r>
      <w:r w:rsidRPr="00DD3AED">
        <w:rPr>
          <w:bCs/>
          <w:color w:val="000000"/>
          <w:sz w:val="28"/>
          <w:szCs w:val="28"/>
        </w:rPr>
        <w:t>о</w:t>
      </w:r>
      <w:r w:rsidRPr="00DD3AED">
        <w:rPr>
          <w:bCs/>
          <w:color w:val="000000"/>
          <w:spacing w:val="1"/>
          <w:sz w:val="28"/>
          <w:szCs w:val="28"/>
        </w:rPr>
        <w:t>н</w:t>
      </w:r>
      <w:r w:rsidRPr="00DD3AED">
        <w:rPr>
          <w:bCs/>
          <w:color w:val="000000"/>
          <w:spacing w:val="-1"/>
          <w:sz w:val="28"/>
          <w:szCs w:val="28"/>
        </w:rPr>
        <w:t>с</w:t>
      </w:r>
      <w:r w:rsidRPr="00DD3AED">
        <w:rPr>
          <w:bCs/>
          <w:color w:val="000000"/>
          <w:spacing w:val="2"/>
          <w:sz w:val="28"/>
          <w:szCs w:val="28"/>
        </w:rPr>
        <w:t>т</w:t>
      </w:r>
      <w:r w:rsidRPr="00DD3AED">
        <w:rPr>
          <w:bCs/>
          <w:color w:val="000000"/>
          <w:spacing w:val="1"/>
          <w:sz w:val="28"/>
          <w:szCs w:val="28"/>
        </w:rPr>
        <w:t>р</w:t>
      </w:r>
      <w:r w:rsidRPr="00DD3AED">
        <w:rPr>
          <w:bCs/>
          <w:color w:val="000000"/>
          <w:sz w:val="28"/>
          <w:szCs w:val="28"/>
        </w:rPr>
        <w:t>у</w:t>
      </w:r>
      <w:r w:rsidRPr="00DD3AED">
        <w:rPr>
          <w:bCs/>
          <w:color w:val="000000"/>
          <w:spacing w:val="-1"/>
          <w:sz w:val="28"/>
          <w:szCs w:val="28"/>
        </w:rPr>
        <w:t>и</w:t>
      </w:r>
      <w:r w:rsidRPr="00DD3AED">
        <w:rPr>
          <w:bCs/>
          <w:color w:val="000000"/>
          <w:spacing w:val="1"/>
          <w:sz w:val="28"/>
          <w:szCs w:val="28"/>
        </w:rPr>
        <w:t>р</w:t>
      </w:r>
      <w:r w:rsidRPr="00DD3AED">
        <w:rPr>
          <w:bCs/>
          <w:color w:val="000000"/>
          <w:sz w:val="28"/>
          <w:szCs w:val="28"/>
        </w:rPr>
        <w:t>ов</w:t>
      </w:r>
      <w:r w:rsidRPr="00DD3AED">
        <w:rPr>
          <w:bCs/>
          <w:color w:val="000000"/>
          <w:spacing w:val="2"/>
          <w:sz w:val="28"/>
          <w:szCs w:val="28"/>
        </w:rPr>
        <w:t>а</w:t>
      </w:r>
      <w:r w:rsidRPr="00DD3AED">
        <w:rPr>
          <w:bCs/>
          <w:color w:val="000000"/>
          <w:spacing w:val="1"/>
          <w:sz w:val="28"/>
          <w:szCs w:val="28"/>
        </w:rPr>
        <w:t>ни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z w:val="28"/>
          <w:szCs w:val="28"/>
        </w:rPr>
        <w:t>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bCs/>
          <w:color w:val="000000"/>
          <w:sz w:val="28"/>
          <w:szCs w:val="28"/>
        </w:rPr>
        <w:t>- «Робототехника»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bCs/>
          <w:color w:val="000000"/>
          <w:sz w:val="28"/>
          <w:szCs w:val="28"/>
        </w:rPr>
        <w:t>- «Авиационная и аэрокосмическая техника, машиностроение»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bCs/>
          <w:color w:val="000000"/>
          <w:sz w:val="28"/>
          <w:szCs w:val="28"/>
        </w:rPr>
        <w:t xml:space="preserve">- </w:t>
      </w:r>
      <w:r w:rsidRPr="00DD3AED">
        <w:rPr>
          <w:bCs/>
          <w:color w:val="000000"/>
          <w:spacing w:val="-2"/>
          <w:sz w:val="28"/>
          <w:szCs w:val="28"/>
        </w:rPr>
        <w:t>«Информационно-коммуникационные</w:t>
      </w:r>
      <w:r w:rsidRPr="00DD3AED">
        <w:rPr>
          <w:bCs/>
          <w:color w:val="000000"/>
          <w:sz w:val="28"/>
          <w:szCs w:val="28"/>
        </w:rPr>
        <w:t xml:space="preserve"> </w:t>
      </w:r>
      <w:r w:rsidRPr="00DD3AED">
        <w:rPr>
          <w:bCs/>
          <w:color w:val="000000"/>
          <w:spacing w:val="2"/>
          <w:sz w:val="28"/>
          <w:szCs w:val="28"/>
        </w:rPr>
        <w:t>т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z w:val="28"/>
          <w:szCs w:val="28"/>
        </w:rPr>
        <w:t>х</w:t>
      </w:r>
      <w:r w:rsidRPr="00DD3AED">
        <w:rPr>
          <w:bCs/>
          <w:color w:val="000000"/>
          <w:spacing w:val="1"/>
          <w:sz w:val="28"/>
          <w:szCs w:val="28"/>
        </w:rPr>
        <w:t>н</w:t>
      </w:r>
      <w:r w:rsidRPr="00DD3AED">
        <w:rPr>
          <w:bCs/>
          <w:color w:val="000000"/>
          <w:sz w:val="28"/>
          <w:szCs w:val="28"/>
        </w:rPr>
        <w:t>оло</w:t>
      </w:r>
      <w:r w:rsidRPr="00DD3AED">
        <w:rPr>
          <w:bCs/>
          <w:color w:val="000000"/>
          <w:spacing w:val="-1"/>
          <w:sz w:val="28"/>
          <w:szCs w:val="28"/>
        </w:rPr>
        <w:t>г</w:t>
      </w:r>
      <w:r w:rsidRPr="00DD3AED">
        <w:rPr>
          <w:bCs/>
          <w:color w:val="000000"/>
          <w:spacing w:val="1"/>
          <w:sz w:val="28"/>
          <w:szCs w:val="28"/>
        </w:rPr>
        <w:t>ии</w:t>
      </w:r>
      <w:r w:rsidRPr="00DD3AED">
        <w:rPr>
          <w:bCs/>
          <w:color w:val="000000"/>
          <w:sz w:val="28"/>
          <w:szCs w:val="28"/>
        </w:rPr>
        <w:t>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bCs/>
          <w:color w:val="000000"/>
          <w:sz w:val="28"/>
          <w:szCs w:val="28"/>
        </w:rPr>
        <w:t>- «Электроника, ра</w:t>
      </w:r>
      <w:r w:rsidRPr="00DD3AED">
        <w:rPr>
          <w:bCs/>
          <w:color w:val="000000"/>
          <w:spacing w:val="1"/>
          <w:sz w:val="28"/>
          <w:szCs w:val="28"/>
        </w:rPr>
        <w:t>д</w:t>
      </w:r>
      <w:r w:rsidRPr="00DD3AED">
        <w:rPr>
          <w:bCs/>
          <w:color w:val="000000"/>
          <w:spacing w:val="-1"/>
          <w:sz w:val="28"/>
          <w:szCs w:val="28"/>
        </w:rPr>
        <w:t>и</w:t>
      </w:r>
      <w:r w:rsidRPr="00DD3AED">
        <w:rPr>
          <w:bCs/>
          <w:color w:val="000000"/>
          <w:sz w:val="28"/>
          <w:szCs w:val="28"/>
        </w:rPr>
        <w:t>отех</w:t>
      </w:r>
      <w:r w:rsidRPr="00DD3AED">
        <w:rPr>
          <w:bCs/>
          <w:color w:val="000000"/>
          <w:spacing w:val="-1"/>
          <w:sz w:val="28"/>
          <w:szCs w:val="28"/>
        </w:rPr>
        <w:t>н</w:t>
      </w:r>
      <w:r w:rsidRPr="00DD3AED">
        <w:rPr>
          <w:bCs/>
          <w:color w:val="000000"/>
          <w:spacing w:val="1"/>
          <w:sz w:val="28"/>
          <w:szCs w:val="28"/>
        </w:rPr>
        <w:t>ика и приборостроение</w:t>
      </w:r>
      <w:r w:rsidRPr="00DD3AED">
        <w:rPr>
          <w:bCs/>
          <w:color w:val="000000"/>
          <w:sz w:val="28"/>
          <w:szCs w:val="28"/>
        </w:rPr>
        <w:t>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bCs/>
          <w:color w:val="000000"/>
          <w:sz w:val="28"/>
          <w:szCs w:val="28"/>
        </w:rPr>
        <w:t xml:space="preserve">- </w:t>
      </w:r>
      <w:r w:rsidRPr="00DD3AED">
        <w:rPr>
          <w:bCs/>
          <w:color w:val="000000"/>
          <w:spacing w:val="-2"/>
          <w:sz w:val="28"/>
          <w:szCs w:val="28"/>
        </w:rPr>
        <w:t>«Э</w:t>
      </w:r>
      <w:r w:rsidRPr="00DD3AED">
        <w:rPr>
          <w:bCs/>
          <w:color w:val="000000"/>
          <w:spacing w:val="1"/>
          <w:sz w:val="28"/>
          <w:szCs w:val="28"/>
        </w:rPr>
        <w:t>н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pacing w:val="1"/>
          <w:sz w:val="28"/>
          <w:szCs w:val="28"/>
        </w:rPr>
        <w:t>р</w:t>
      </w:r>
      <w:r w:rsidRPr="00DD3AED">
        <w:rPr>
          <w:bCs/>
          <w:color w:val="000000"/>
          <w:spacing w:val="-1"/>
          <w:sz w:val="28"/>
          <w:szCs w:val="28"/>
        </w:rPr>
        <w:t>г</w:t>
      </w:r>
      <w:r w:rsidRPr="00DD3AED">
        <w:rPr>
          <w:bCs/>
          <w:color w:val="000000"/>
          <w:sz w:val="28"/>
          <w:szCs w:val="28"/>
        </w:rPr>
        <w:t>о</w:t>
      </w:r>
      <w:r w:rsidRPr="00DD3AED">
        <w:rPr>
          <w:bCs/>
          <w:color w:val="000000"/>
          <w:spacing w:val="-1"/>
          <w:sz w:val="28"/>
          <w:szCs w:val="28"/>
        </w:rPr>
        <w:t>с</w:t>
      </w:r>
      <w:r w:rsidRPr="00DD3AED">
        <w:rPr>
          <w:bCs/>
          <w:color w:val="000000"/>
          <w:sz w:val="28"/>
          <w:szCs w:val="28"/>
        </w:rPr>
        <w:t>б</w:t>
      </w:r>
      <w:r w:rsidRPr="00DD3AED">
        <w:rPr>
          <w:bCs/>
          <w:color w:val="000000"/>
          <w:spacing w:val="-1"/>
          <w:sz w:val="28"/>
          <w:szCs w:val="28"/>
        </w:rPr>
        <w:t>е</w:t>
      </w:r>
      <w:r w:rsidRPr="00DD3AED">
        <w:rPr>
          <w:bCs/>
          <w:color w:val="000000"/>
          <w:spacing w:val="1"/>
          <w:sz w:val="28"/>
          <w:szCs w:val="28"/>
        </w:rPr>
        <w:t>р</w:t>
      </w:r>
      <w:r w:rsidRPr="00DD3AED">
        <w:rPr>
          <w:bCs/>
          <w:color w:val="000000"/>
          <w:spacing w:val="-1"/>
          <w:sz w:val="28"/>
          <w:szCs w:val="28"/>
        </w:rPr>
        <w:t>ежение, материалы и новые подходы в строительстве</w:t>
      </w:r>
      <w:r w:rsidRPr="00DD3AED">
        <w:rPr>
          <w:bCs/>
          <w:color w:val="000000"/>
          <w:sz w:val="28"/>
          <w:szCs w:val="28"/>
        </w:rPr>
        <w:t>»</w:t>
      </w:r>
    </w:p>
    <w:p w:rsidR="00A3661F" w:rsidRPr="00DD3AED" w:rsidRDefault="00A3661F" w:rsidP="00A3661F">
      <w:pPr>
        <w:pStyle w:val="22"/>
        <w:spacing w:line="360" w:lineRule="auto"/>
        <w:rPr>
          <w:bCs/>
          <w:color w:val="000000"/>
          <w:sz w:val="28"/>
          <w:szCs w:val="28"/>
        </w:rPr>
      </w:pPr>
      <w:r w:rsidRPr="00DD3AED">
        <w:rPr>
          <w:bCs/>
          <w:color w:val="000000"/>
          <w:sz w:val="28"/>
          <w:szCs w:val="28"/>
        </w:rPr>
        <w:t xml:space="preserve">- «Изобретательство» </w:t>
      </w:r>
    </w:p>
    <w:p w:rsidR="00A3661F" w:rsidRPr="00DD3AED" w:rsidRDefault="00A3661F" w:rsidP="00A366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D3AED">
        <w:rPr>
          <w:bCs/>
          <w:sz w:val="28"/>
          <w:szCs w:val="28"/>
        </w:rPr>
        <w:t>Описание каждой номинации см. Приложение №4.</w:t>
      </w:r>
    </w:p>
    <w:p w:rsidR="00A3661F" w:rsidRPr="00DD3AED" w:rsidRDefault="00A3661F" w:rsidP="00A3661F">
      <w:pPr>
        <w:spacing w:line="360" w:lineRule="auto"/>
        <w:ind w:firstLine="709"/>
        <w:jc w:val="both"/>
        <w:rPr>
          <w:sz w:val="28"/>
          <w:szCs w:val="28"/>
        </w:rPr>
      </w:pPr>
      <w:r w:rsidRPr="00DD3AED">
        <w:rPr>
          <w:bCs/>
          <w:sz w:val="28"/>
          <w:szCs w:val="28"/>
        </w:rPr>
        <w:t xml:space="preserve">В процессе получения заявок на участие в Фестивале оргкомитет оставляет за собой право объединить номинации или делить их на </w:t>
      </w:r>
      <w:proofErr w:type="spellStart"/>
      <w:r w:rsidRPr="00DD3AED">
        <w:rPr>
          <w:bCs/>
          <w:sz w:val="28"/>
          <w:szCs w:val="28"/>
        </w:rPr>
        <w:t>подноминации</w:t>
      </w:r>
      <w:proofErr w:type="spellEnd"/>
      <w:r w:rsidRPr="00DD3AED">
        <w:rPr>
          <w:bCs/>
          <w:sz w:val="28"/>
          <w:szCs w:val="28"/>
        </w:rPr>
        <w:t>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3.2.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A3661F" w:rsidRPr="00DD3AED" w:rsidRDefault="00A3661F" w:rsidP="00A3661F">
      <w:pPr>
        <w:pStyle w:val="210"/>
        <w:spacing w:line="360" w:lineRule="auto"/>
        <w:jc w:val="center"/>
        <w:rPr>
          <w:b/>
          <w:szCs w:val="28"/>
        </w:rPr>
      </w:pPr>
      <w:r w:rsidRPr="00DD3AED">
        <w:rPr>
          <w:b/>
          <w:szCs w:val="28"/>
        </w:rPr>
        <w:t>4. Порядок проведения Конкурса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4.1. Конкурс проводится в несколько этапов:</w:t>
      </w:r>
    </w:p>
    <w:p w:rsidR="00A3661F" w:rsidRPr="00DD3AED" w:rsidRDefault="00A3661F" w:rsidP="00A3661F">
      <w:pPr>
        <w:pStyle w:val="210"/>
        <w:spacing w:line="360" w:lineRule="auto"/>
        <w:ind w:firstLine="207"/>
        <w:rPr>
          <w:szCs w:val="28"/>
        </w:rPr>
      </w:pPr>
      <w:r w:rsidRPr="00DD3AED">
        <w:rPr>
          <w:szCs w:val="28"/>
        </w:rPr>
        <w:t>- приём работ в электронном виде – до 18 января 2021 года;</w:t>
      </w:r>
    </w:p>
    <w:p w:rsidR="00A3661F" w:rsidRPr="00DD3AED" w:rsidRDefault="00A3661F" w:rsidP="00A3661F">
      <w:pPr>
        <w:spacing w:line="360" w:lineRule="auto"/>
        <w:ind w:firstLine="207"/>
        <w:jc w:val="both"/>
        <w:rPr>
          <w:sz w:val="28"/>
          <w:szCs w:val="28"/>
        </w:rPr>
      </w:pPr>
      <w:r w:rsidRPr="00DD3AED">
        <w:rPr>
          <w:sz w:val="28"/>
          <w:szCs w:val="28"/>
        </w:rPr>
        <w:lastRenderedPageBreak/>
        <w:t>I этап – областной (заочный) – c 18 по 22 января 2021 года.</w:t>
      </w:r>
    </w:p>
    <w:p w:rsidR="00A3661F" w:rsidRPr="00DD3AED" w:rsidRDefault="00A3661F" w:rsidP="00A3661F">
      <w:pPr>
        <w:spacing w:line="360" w:lineRule="auto"/>
        <w:ind w:firstLine="207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II этап – областной очный (финал) – 28 января 2021 года в 10.00 в ГБОУ ДО СО СОЦДЮТТ (г. Самара, ул. Фрунзе, д. 98).</w:t>
      </w:r>
    </w:p>
    <w:p w:rsidR="00A3661F" w:rsidRPr="00DD3AED" w:rsidRDefault="00A3661F" w:rsidP="00A3661F">
      <w:pPr>
        <w:pStyle w:val="210"/>
        <w:spacing w:line="360" w:lineRule="auto"/>
        <w:rPr>
          <w:iCs/>
          <w:szCs w:val="28"/>
        </w:rPr>
      </w:pPr>
      <w:r w:rsidRPr="00DD3AED">
        <w:rPr>
          <w:iCs/>
          <w:szCs w:val="28"/>
        </w:rPr>
        <w:t>4.2</w:t>
      </w:r>
      <w:r w:rsidRPr="00DD3AED">
        <w:rPr>
          <w:szCs w:val="28"/>
        </w:rPr>
        <w:t xml:space="preserve">. </w:t>
      </w:r>
      <w:r w:rsidRPr="00DD3AED">
        <w:rPr>
          <w:iCs/>
          <w:szCs w:val="28"/>
        </w:rPr>
        <w:t xml:space="preserve">Материалы, поступившие в Оргкомитет с нарушением требований, не рассматриваются. 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4.3. По итогам экспертной оценки конкурсных материалов для участия в финале (очном этапе) Конкурса, Оргкомитет высылает приглашения участникам, прошедшим конкурсный отбор.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 xml:space="preserve">4.4. </w:t>
      </w:r>
      <w:r w:rsidRPr="00DD3AED">
        <w:rPr>
          <w:iCs/>
          <w:szCs w:val="28"/>
        </w:rPr>
        <w:t>Сопровождающий педагог - руководитель предоставляет на очном этапе оригиналы документов участников, а также несёт ответственность за жизнь и здоровье детей в пути и во время проведения Конкурса.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4.5 Рекомендации по подготовке и проведению Конкурса, а также по оформлению конкурсных материалов можно получить по тел. 8 (846) 332-40-32 - Фролова Ирина Владимировна, методист ГБОУ ДО СО СОЦДЮТТ.</w:t>
      </w:r>
    </w:p>
    <w:p w:rsidR="00A3661F" w:rsidRPr="00DD3AED" w:rsidRDefault="00A3661F" w:rsidP="00A3661F">
      <w:pPr>
        <w:pStyle w:val="210"/>
        <w:spacing w:line="360" w:lineRule="auto"/>
        <w:jc w:val="center"/>
        <w:rPr>
          <w:szCs w:val="28"/>
        </w:rPr>
      </w:pPr>
    </w:p>
    <w:p w:rsidR="00A3661F" w:rsidRPr="00DD3AED" w:rsidRDefault="00A3661F" w:rsidP="00A3661F">
      <w:pPr>
        <w:pStyle w:val="210"/>
        <w:spacing w:line="360" w:lineRule="auto"/>
        <w:jc w:val="center"/>
        <w:rPr>
          <w:szCs w:val="28"/>
        </w:rPr>
      </w:pPr>
      <w:r w:rsidRPr="00DD3AED">
        <w:rPr>
          <w:b/>
          <w:szCs w:val="28"/>
        </w:rPr>
        <w:t>5.</w:t>
      </w:r>
      <w:r w:rsidRPr="00DD3AED">
        <w:rPr>
          <w:szCs w:val="28"/>
        </w:rPr>
        <w:t xml:space="preserve"> </w:t>
      </w:r>
      <w:r w:rsidRPr="00DD3AED">
        <w:rPr>
          <w:b/>
          <w:szCs w:val="28"/>
        </w:rPr>
        <w:t>Руководство Конкурсом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 xml:space="preserve">5.1. Подготовку и проведение Конкурса осуществляет областной Оргкомитет (Приложение №5). 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 xml:space="preserve">5.2. Для подготовки и проведения окружных этапов Конкурса территориальные органы управления образованием создают соответствующие оргкомитеты на местах </w:t>
      </w:r>
      <w:r w:rsidRPr="00DD3AED">
        <w:rPr>
          <w:i/>
          <w:szCs w:val="28"/>
        </w:rPr>
        <w:t>(при необходимости)</w:t>
      </w:r>
      <w:r w:rsidRPr="00DD3AED">
        <w:rPr>
          <w:szCs w:val="28"/>
        </w:rPr>
        <w:t>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5.3.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учреждения.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5.4. Экспертную оценку осуществляет жюри, сформированное оргкомитетом.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</w:p>
    <w:p w:rsidR="00A3661F" w:rsidRPr="00DD3AED" w:rsidRDefault="00A3661F" w:rsidP="00A3661F">
      <w:pPr>
        <w:pStyle w:val="210"/>
        <w:spacing w:line="360" w:lineRule="auto"/>
        <w:ind w:firstLine="0"/>
        <w:jc w:val="center"/>
        <w:rPr>
          <w:b/>
          <w:szCs w:val="28"/>
        </w:rPr>
      </w:pPr>
      <w:r w:rsidRPr="00DD3AED">
        <w:rPr>
          <w:b/>
          <w:szCs w:val="28"/>
        </w:rPr>
        <w:t xml:space="preserve">6. Программа финала </w:t>
      </w:r>
      <w:r w:rsidRPr="00DD3AED">
        <w:rPr>
          <w:b/>
          <w:i/>
          <w:szCs w:val="28"/>
        </w:rPr>
        <w:t>(или очного этапа)</w:t>
      </w:r>
      <w:r w:rsidRPr="00DD3AED">
        <w:rPr>
          <w:b/>
          <w:szCs w:val="28"/>
        </w:rPr>
        <w:t xml:space="preserve"> Конкурса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</w:p>
    <w:p w:rsidR="00A3661F" w:rsidRPr="00DD3AED" w:rsidRDefault="00A3661F" w:rsidP="00291BB0">
      <w:pPr>
        <w:pStyle w:val="210"/>
        <w:spacing w:line="360" w:lineRule="auto"/>
        <w:ind w:firstLine="284"/>
        <w:rPr>
          <w:szCs w:val="28"/>
        </w:rPr>
      </w:pPr>
      <w:r w:rsidRPr="00DD3AED">
        <w:rPr>
          <w:szCs w:val="28"/>
        </w:rPr>
        <w:t>9.00 - 9.45 - регистрация участников Конкурса</w:t>
      </w:r>
    </w:p>
    <w:p w:rsidR="00A3661F" w:rsidRPr="00DD3AED" w:rsidRDefault="00A3661F" w:rsidP="00291BB0">
      <w:pPr>
        <w:pStyle w:val="210"/>
        <w:spacing w:line="360" w:lineRule="auto"/>
        <w:ind w:firstLine="284"/>
        <w:rPr>
          <w:szCs w:val="28"/>
        </w:rPr>
      </w:pPr>
      <w:r w:rsidRPr="00DD3AED">
        <w:rPr>
          <w:szCs w:val="28"/>
        </w:rPr>
        <w:lastRenderedPageBreak/>
        <w:t>9.45 - 10.00 - открытие Конкурса</w:t>
      </w:r>
    </w:p>
    <w:p w:rsidR="00A3661F" w:rsidRPr="00DD3AED" w:rsidRDefault="00A3661F" w:rsidP="00291BB0">
      <w:pPr>
        <w:pStyle w:val="210"/>
        <w:spacing w:line="360" w:lineRule="auto"/>
        <w:ind w:left="708" w:hanging="424"/>
        <w:rPr>
          <w:szCs w:val="28"/>
        </w:rPr>
      </w:pPr>
      <w:r w:rsidRPr="00DD3AED">
        <w:rPr>
          <w:szCs w:val="28"/>
        </w:rPr>
        <w:t xml:space="preserve">10.00 - 14.00 - защита работ </w:t>
      </w:r>
    </w:p>
    <w:p w:rsidR="00A3661F" w:rsidRPr="00DD3AED" w:rsidRDefault="00A3661F" w:rsidP="00A3661F">
      <w:pPr>
        <w:pStyle w:val="210"/>
        <w:spacing w:line="360" w:lineRule="auto"/>
        <w:ind w:left="708" w:hanging="424"/>
        <w:rPr>
          <w:szCs w:val="28"/>
        </w:rPr>
      </w:pPr>
      <w:r w:rsidRPr="00DD3AED">
        <w:rPr>
          <w:szCs w:val="28"/>
        </w:rPr>
        <w:t>14.00 - 15.00 - награждение и закрытие Конкурса</w:t>
      </w:r>
    </w:p>
    <w:p w:rsidR="00A3661F" w:rsidRPr="00DD3AED" w:rsidRDefault="00A3661F" w:rsidP="00A3661F">
      <w:pPr>
        <w:pStyle w:val="210"/>
        <w:spacing w:line="360" w:lineRule="auto"/>
        <w:jc w:val="center"/>
        <w:rPr>
          <w:b/>
          <w:szCs w:val="28"/>
        </w:rPr>
      </w:pPr>
    </w:p>
    <w:p w:rsidR="00A3661F" w:rsidRPr="00DD3AED" w:rsidRDefault="00A3661F" w:rsidP="00A3661F">
      <w:pPr>
        <w:pStyle w:val="210"/>
        <w:spacing w:line="360" w:lineRule="auto"/>
        <w:ind w:firstLine="0"/>
        <w:jc w:val="center"/>
        <w:rPr>
          <w:szCs w:val="28"/>
        </w:rPr>
      </w:pPr>
      <w:r w:rsidRPr="00DD3AED">
        <w:rPr>
          <w:b/>
          <w:szCs w:val="28"/>
        </w:rPr>
        <w:t>7. Критерии оценки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D3AED">
        <w:rPr>
          <w:color w:val="000000"/>
          <w:sz w:val="28"/>
          <w:szCs w:val="28"/>
        </w:rPr>
        <w:t>- новизна и актуальность;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D3AED">
        <w:rPr>
          <w:color w:val="000000"/>
          <w:sz w:val="28"/>
          <w:szCs w:val="28"/>
        </w:rPr>
        <w:t>- наличие авторской идеи;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D3AED">
        <w:rPr>
          <w:color w:val="000000"/>
          <w:sz w:val="28"/>
          <w:szCs w:val="28"/>
        </w:rPr>
        <w:t>- наличие изобретательской и рационализаторской идеи;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D3AED">
        <w:rPr>
          <w:color w:val="000000"/>
          <w:sz w:val="28"/>
          <w:szCs w:val="28"/>
        </w:rPr>
        <w:t>- доступность и научность представления;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D3AED">
        <w:rPr>
          <w:color w:val="000000"/>
          <w:sz w:val="28"/>
          <w:szCs w:val="28"/>
        </w:rPr>
        <w:t>- значение результатов для теории и практики;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D3AED">
        <w:rPr>
          <w:color w:val="000000"/>
          <w:sz w:val="28"/>
          <w:szCs w:val="28"/>
        </w:rPr>
        <w:t>- оригинальность и форма представления проекта (исследовательской работы);</w:t>
      </w:r>
    </w:p>
    <w:p w:rsidR="00A3661F" w:rsidRPr="00DD3AED" w:rsidRDefault="00A3661F" w:rsidP="00A3661F">
      <w:pPr>
        <w:autoSpaceDE w:val="0"/>
        <w:autoSpaceDN w:val="0"/>
        <w:adjustRightInd w:val="0"/>
        <w:spacing w:line="360" w:lineRule="auto"/>
        <w:rPr>
          <w:color w:val="00000A"/>
          <w:sz w:val="28"/>
          <w:szCs w:val="28"/>
        </w:rPr>
      </w:pPr>
      <w:r w:rsidRPr="00DD3AED">
        <w:rPr>
          <w:color w:val="00000A"/>
          <w:sz w:val="28"/>
          <w:szCs w:val="28"/>
        </w:rPr>
        <w:t>- использование элементов современных технических разработок (решений);</w:t>
      </w:r>
    </w:p>
    <w:p w:rsidR="00A3661F" w:rsidRPr="00DD3AED" w:rsidRDefault="00A3661F" w:rsidP="00A3661F">
      <w:pPr>
        <w:pStyle w:val="12"/>
        <w:tabs>
          <w:tab w:val="left" w:pos="0"/>
        </w:tabs>
        <w:jc w:val="both"/>
        <w:rPr>
          <w:color w:val="auto"/>
          <w:sz w:val="28"/>
          <w:szCs w:val="28"/>
        </w:rPr>
      </w:pPr>
      <w:r w:rsidRPr="00DD3AED">
        <w:rPr>
          <w:color w:val="00000A"/>
          <w:sz w:val="28"/>
          <w:szCs w:val="28"/>
          <w:lang w:eastAsia="ru-RU"/>
        </w:rPr>
        <w:t xml:space="preserve">- </w:t>
      </w:r>
      <w:r w:rsidRPr="00DD3AED">
        <w:rPr>
          <w:color w:val="auto"/>
          <w:sz w:val="28"/>
          <w:szCs w:val="28"/>
        </w:rPr>
        <w:t>качество представления и защиты конкурсной работы перед жюри.</w:t>
      </w:r>
    </w:p>
    <w:p w:rsidR="00A3661F" w:rsidRPr="00DD3AED" w:rsidRDefault="00A3661F" w:rsidP="00A3661F">
      <w:pPr>
        <w:pStyle w:val="12"/>
        <w:tabs>
          <w:tab w:val="left" w:pos="0"/>
        </w:tabs>
        <w:jc w:val="both"/>
        <w:rPr>
          <w:color w:val="auto"/>
          <w:sz w:val="28"/>
          <w:szCs w:val="28"/>
        </w:rPr>
      </w:pPr>
    </w:p>
    <w:p w:rsidR="00A3661F" w:rsidRPr="00DD3AED" w:rsidRDefault="00A3661F" w:rsidP="00A3661F">
      <w:pPr>
        <w:pStyle w:val="210"/>
        <w:spacing w:line="360" w:lineRule="auto"/>
        <w:ind w:left="708" w:firstLine="0"/>
        <w:jc w:val="left"/>
        <w:rPr>
          <w:color w:val="00000A"/>
          <w:szCs w:val="28"/>
          <w:lang w:eastAsia="ru-RU"/>
        </w:rPr>
      </w:pPr>
      <w:r w:rsidRPr="00DD3AED">
        <w:rPr>
          <w:color w:val="00000A"/>
          <w:szCs w:val="28"/>
          <w:lang w:eastAsia="ru-RU"/>
        </w:rPr>
        <w:t>Каждый из критериев оценивается по 5-балльной системе. Максимальное количество баллов – 40.</w:t>
      </w:r>
    </w:p>
    <w:p w:rsidR="00A3661F" w:rsidRPr="00DD3AED" w:rsidRDefault="00A3661F" w:rsidP="00A3661F">
      <w:pPr>
        <w:pStyle w:val="210"/>
        <w:spacing w:line="360" w:lineRule="auto"/>
        <w:ind w:left="708" w:firstLine="1"/>
        <w:jc w:val="left"/>
        <w:rPr>
          <w:szCs w:val="28"/>
        </w:rPr>
      </w:pPr>
    </w:p>
    <w:p w:rsidR="00A3661F" w:rsidRPr="00DD3AED" w:rsidRDefault="00A3661F" w:rsidP="00A3661F">
      <w:pPr>
        <w:pStyle w:val="210"/>
        <w:spacing w:line="360" w:lineRule="auto"/>
        <w:ind w:firstLine="0"/>
        <w:jc w:val="center"/>
        <w:rPr>
          <w:b/>
          <w:szCs w:val="28"/>
        </w:rPr>
      </w:pPr>
      <w:r w:rsidRPr="00DD3AED">
        <w:rPr>
          <w:b/>
          <w:szCs w:val="28"/>
        </w:rPr>
        <w:t>8. Подведение итогов Конкурса</w:t>
      </w:r>
    </w:p>
    <w:p w:rsidR="00A3661F" w:rsidRPr="00DD3AED" w:rsidRDefault="00A3661F" w:rsidP="00A3661F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8.1. Итоги конкурса подводятся решением жюри.</w:t>
      </w:r>
      <w:r w:rsidRPr="00DD3AED">
        <w:rPr>
          <w:iCs/>
          <w:sz w:val="28"/>
          <w:szCs w:val="28"/>
        </w:rPr>
        <w:t xml:space="preserve"> Решение жюри оформляется протоколом и утверждается председателем жюри.</w:t>
      </w:r>
    </w:p>
    <w:p w:rsidR="00A3661F" w:rsidRPr="00DD3AED" w:rsidRDefault="00A3661F" w:rsidP="00A3661F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8.2. Порядок награждения определяет Оргкомитет.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 xml:space="preserve">8.3. Все участники Конкурса получают свидетельство участника Конкурса. </w:t>
      </w:r>
    </w:p>
    <w:p w:rsidR="00A3661F" w:rsidRPr="00DD3AED" w:rsidRDefault="00A3661F" w:rsidP="00A3661F">
      <w:pPr>
        <w:spacing w:line="360" w:lineRule="auto"/>
        <w:ind w:firstLine="709"/>
        <w:jc w:val="both"/>
        <w:rPr>
          <w:sz w:val="28"/>
          <w:szCs w:val="28"/>
        </w:rPr>
      </w:pPr>
      <w:r w:rsidRPr="00DD3AED">
        <w:rPr>
          <w:sz w:val="28"/>
          <w:szCs w:val="28"/>
        </w:rPr>
        <w:t xml:space="preserve">8.4. Участники, занявшие 1 места в номинациях в каждой возрастной категории, награждаются дипломами министерства образования и науки Самарской области. 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 xml:space="preserve">8.5. Участники, занявшие 2 и 3 места в номинациях в каждой возрастной категории, награждаются дипломами ГБОУ ДО СО СОЦДЮТТ. </w:t>
      </w:r>
    </w:p>
    <w:p w:rsidR="00A3661F" w:rsidRPr="00DD3AED" w:rsidRDefault="00A3661F" w:rsidP="00A3661F">
      <w:pPr>
        <w:pStyle w:val="210"/>
        <w:spacing w:line="360" w:lineRule="auto"/>
        <w:rPr>
          <w:szCs w:val="28"/>
        </w:rPr>
      </w:pPr>
      <w:r w:rsidRPr="00DD3AED">
        <w:rPr>
          <w:szCs w:val="28"/>
        </w:rPr>
        <w:t>8.6. Адрес областного Оргкомитета: 443099, г. Самара, ул. Фрунзе, д. 98, ГБОУ ДО СО СОЦДЮТТ, тел. 8 (846)332-40-32</w:t>
      </w:r>
    </w:p>
    <w:p w:rsidR="00A3661F" w:rsidRPr="00DD3AED" w:rsidRDefault="00A3661F" w:rsidP="00A3661F">
      <w:pPr>
        <w:spacing w:line="360" w:lineRule="auto"/>
        <w:ind w:left="721" w:firstLine="708"/>
        <w:jc w:val="both"/>
        <w:rPr>
          <w:sz w:val="28"/>
          <w:szCs w:val="28"/>
        </w:rPr>
      </w:pPr>
      <w:r w:rsidRPr="00DD3AED">
        <w:rPr>
          <w:sz w:val="28"/>
          <w:szCs w:val="28"/>
        </w:rPr>
        <w:t>Электронная почта: juntech@bk.ru.</w:t>
      </w:r>
    </w:p>
    <w:p w:rsidR="00A3661F" w:rsidRPr="00DD3AED" w:rsidRDefault="00A3661F" w:rsidP="00A3661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D3AED">
        <w:rPr>
          <w:sz w:val="28"/>
          <w:szCs w:val="28"/>
        </w:rPr>
        <w:lastRenderedPageBreak/>
        <w:t xml:space="preserve">Официальный сайт: </w:t>
      </w:r>
      <w:hyperlink r:id="rId7" w:history="1">
        <w:r w:rsidRPr="00DD3AED">
          <w:rPr>
            <w:rStyle w:val="ac"/>
            <w:sz w:val="28"/>
            <w:szCs w:val="28"/>
          </w:rPr>
          <w:t>www.ju</w:t>
        </w:r>
      </w:hyperlink>
      <w:hyperlink r:id="rId8" w:history="1">
        <w:r w:rsidRPr="00DD3AED">
          <w:rPr>
            <w:rStyle w:val="ac"/>
            <w:sz w:val="28"/>
            <w:szCs w:val="28"/>
          </w:rPr>
          <w:t>n</w:t>
        </w:r>
      </w:hyperlink>
      <w:r w:rsidR="009A2E5D">
        <w:rPr>
          <w:rStyle w:val="ac"/>
          <w:sz w:val="28"/>
          <w:szCs w:val="28"/>
          <w:lang w:val="en-US"/>
        </w:rPr>
        <w:t>tech</w:t>
      </w:r>
      <w:r w:rsidR="009A2E5D" w:rsidRPr="009A2E5D">
        <w:rPr>
          <w:rStyle w:val="ac"/>
          <w:sz w:val="28"/>
          <w:szCs w:val="28"/>
        </w:rPr>
        <w:t>.</w:t>
      </w:r>
      <w:proofErr w:type="spellStart"/>
      <w:r w:rsidR="009A2E5D">
        <w:rPr>
          <w:rStyle w:val="ac"/>
          <w:sz w:val="28"/>
          <w:szCs w:val="28"/>
          <w:lang w:val="en-US"/>
        </w:rPr>
        <w:t>ru</w:t>
      </w:r>
      <w:proofErr w:type="spellEnd"/>
      <w:r w:rsidR="009A2E5D" w:rsidRPr="009A2E5D">
        <w:rPr>
          <w:rStyle w:val="ac"/>
          <w:sz w:val="28"/>
          <w:szCs w:val="28"/>
        </w:rPr>
        <w:t xml:space="preserve"> </w:t>
      </w:r>
    </w:p>
    <w:p w:rsidR="00A3661F" w:rsidRPr="00177749" w:rsidRDefault="00A3661F" w:rsidP="00A3661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D3AED">
        <w:rPr>
          <w:sz w:val="28"/>
          <w:szCs w:val="28"/>
        </w:rPr>
        <w:t xml:space="preserve">Электронная почта Конкурса: </w:t>
      </w:r>
      <w:hyperlink r:id="rId9" w:history="1">
        <w:r w:rsidR="00177749" w:rsidRPr="00287E99">
          <w:rPr>
            <w:rStyle w:val="ac"/>
            <w:sz w:val="28"/>
            <w:szCs w:val="28"/>
          </w:rPr>
          <w:t>distconf@yandex.ru</w:t>
        </w:r>
      </w:hyperlink>
      <w:r w:rsidR="00177749" w:rsidRPr="00177749">
        <w:rPr>
          <w:sz w:val="28"/>
          <w:szCs w:val="28"/>
        </w:rPr>
        <w:t xml:space="preserve"> </w:t>
      </w:r>
    </w:p>
    <w:p w:rsidR="00A3661F" w:rsidRPr="00DD3AED" w:rsidRDefault="00A3661F" w:rsidP="00A3661F">
      <w:pPr>
        <w:pStyle w:val="210"/>
        <w:tabs>
          <w:tab w:val="left" w:pos="0"/>
        </w:tabs>
        <w:spacing w:line="360" w:lineRule="auto"/>
        <w:ind w:firstLine="0"/>
        <w:jc w:val="center"/>
        <w:rPr>
          <w:b/>
          <w:szCs w:val="28"/>
        </w:rPr>
      </w:pPr>
    </w:p>
    <w:p w:rsidR="00A3661F" w:rsidRPr="00DD3AED" w:rsidRDefault="00A3661F" w:rsidP="00A3661F">
      <w:pPr>
        <w:pStyle w:val="210"/>
        <w:tabs>
          <w:tab w:val="left" w:pos="0"/>
        </w:tabs>
        <w:spacing w:line="360" w:lineRule="auto"/>
        <w:ind w:firstLine="0"/>
        <w:jc w:val="center"/>
        <w:rPr>
          <w:b/>
          <w:szCs w:val="28"/>
        </w:rPr>
      </w:pPr>
      <w:r w:rsidRPr="00DD3AED">
        <w:rPr>
          <w:b/>
          <w:szCs w:val="28"/>
        </w:rPr>
        <w:t>9. Авторские права участников Конкурса</w:t>
      </w:r>
    </w:p>
    <w:p w:rsidR="00A3661F" w:rsidRPr="00DD3AED" w:rsidRDefault="00A3661F" w:rsidP="00A3661F">
      <w:pPr>
        <w:pStyle w:val="210"/>
        <w:spacing w:line="360" w:lineRule="auto"/>
        <w:rPr>
          <w:bCs/>
          <w:iCs/>
          <w:szCs w:val="28"/>
        </w:rPr>
      </w:pPr>
      <w:r w:rsidRPr="00DD3AED">
        <w:rPr>
          <w:szCs w:val="28"/>
        </w:rPr>
        <w:t xml:space="preserve">9.1. </w:t>
      </w:r>
      <w:r w:rsidRPr="00DD3AED">
        <w:rPr>
          <w:bCs/>
          <w:iCs/>
          <w:szCs w:val="28"/>
        </w:rPr>
        <w:t>Материалы, присланные на Конкурс, не рецензируются и не возвращаются.</w:t>
      </w:r>
    </w:p>
    <w:p w:rsidR="00A3661F" w:rsidRPr="00DD3AED" w:rsidRDefault="00A3661F" w:rsidP="00A3661F">
      <w:pPr>
        <w:pStyle w:val="210"/>
        <w:spacing w:line="360" w:lineRule="auto"/>
        <w:rPr>
          <w:bCs/>
          <w:iCs/>
          <w:szCs w:val="28"/>
        </w:rPr>
      </w:pPr>
      <w:r w:rsidRPr="00DD3AED">
        <w:rPr>
          <w:bCs/>
          <w:iCs/>
          <w:szCs w:val="28"/>
        </w:rPr>
        <w:t>9.2. Ответственность за содержание представленных на Конкурс работ организаторы Конкурса не несут.</w:t>
      </w:r>
    </w:p>
    <w:p w:rsidR="00A3661F" w:rsidRPr="00DD3AED" w:rsidRDefault="00A3661F" w:rsidP="00A3661F">
      <w:pPr>
        <w:pStyle w:val="210"/>
        <w:spacing w:line="360" w:lineRule="auto"/>
        <w:rPr>
          <w:bCs/>
          <w:iCs/>
          <w:szCs w:val="28"/>
        </w:rPr>
      </w:pPr>
    </w:p>
    <w:p w:rsidR="00A3661F" w:rsidRPr="00DD3AED" w:rsidRDefault="00A3661F" w:rsidP="00291BB0">
      <w:pPr>
        <w:pStyle w:val="210"/>
        <w:spacing w:line="360" w:lineRule="auto"/>
        <w:ind w:firstLine="0"/>
        <w:jc w:val="center"/>
        <w:rPr>
          <w:b/>
          <w:szCs w:val="28"/>
        </w:rPr>
      </w:pPr>
      <w:r w:rsidRPr="00DD3AED">
        <w:rPr>
          <w:b/>
          <w:szCs w:val="28"/>
        </w:rPr>
        <w:t>10. Финансирование Конкурса</w:t>
      </w:r>
    </w:p>
    <w:p w:rsidR="00A3661F" w:rsidRPr="00DD3AED" w:rsidRDefault="00A3661F" w:rsidP="00A3661F">
      <w:pPr>
        <w:pStyle w:val="210"/>
        <w:spacing w:line="360" w:lineRule="auto"/>
        <w:jc w:val="center"/>
        <w:rPr>
          <w:b/>
          <w:szCs w:val="28"/>
        </w:rPr>
      </w:pPr>
      <w:r w:rsidRPr="00DD3AED">
        <w:rPr>
          <w:szCs w:val="28"/>
        </w:rPr>
        <w:t>10.1 Конкурс проводится за счёт бюджетных и внебюджетных средств.</w:t>
      </w:r>
    </w:p>
    <w:p w:rsidR="00A3661F" w:rsidRPr="00DD3AED" w:rsidRDefault="00A3661F" w:rsidP="00A3661F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DD3AED">
        <w:rPr>
          <w:sz w:val="28"/>
          <w:szCs w:val="28"/>
        </w:rPr>
        <w:tab/>
        <w:t>10.2. Расходы, связанные с проездом, питанием участников Конкурса, осуществляются за счёт средств направляющей стороны.</w:t>
      </w: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8C017F" w:rsidRDefault="008C017F" w:rsidP="00A3661F">
      <w:pPr>
        <w:pStyle w:val="210"/>
        <w:jc w:val="right"/>
        <w:rPr>
          <w:sz w:val="24"/>
          <w:szCs w:val="24"/>
        </w:rPr>
      </w:pPr>
    </w:p>
    <w:p w:rsidR="008C017F" w:rsidRDefault="008C017F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Pr="00A470E8" w:rsidRDefault="00A3661F" w:rsidP="00A3661F">
      <w:pPr>
        <w:pStyle w:val="21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A3661F" w:rsidRPr="00A470E8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к Положению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 xml:space="preserve"> о Конкурсе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A3661F" w:rsidRDefault="00A3661F" w:rsidP="00DD3AED">
      <w:pPr>
        <w:jc w:val="center"/>
        <w:rPr>
          <w:sz w:val="28"/>
          <w:szCs w:val="28"/>
        </w:rPr>
      </w:pPr>
      <w:r w:rsidRPr="00046954">
        <w:rPr>
          <w:sz w:val="28"/>
          <w:szCs w:val="28"/>
        </w:rPr>
        <w:t>Заявка</w:t>
      </w:r>
    </w:p>
    <w:p w:rsidR="00A3661F" w:rsidRPr="00046954" w:rsidRDefault="00A3661F" w:rsidP="00A3661F">
      <w:pPr>
        <w:ind w:firstLine="709"/>
        <w:jc w:val="center"/>
        <w:rPr>
          <w:bCs/>
          <w:sz w:val="28"/>
          <w:szCs w:val="28"/>
        </w:rPr>
      </w:pPr>
      <w:r w:rsidRPr="00046954">
        <w:rPr>
          <w:sz w:val="28"/>
          <w:szCs w:val="28"/>
        </w:rPr>
        <w:t xml:space="preserve"> на участие в областном конкурсе «Фестиваль</w:t>
      </w:r>
      <w:r w:rsidRPr="00046954">
        <w:rPr>
          <w:bCs/>
          <w:sz w:val="28"/>
          <w:szCs w:val="28"/>
        </w:rPr>
        <w:t xml:space="preserve"> инноваций, изобретений, технологий»</w:t>
      </w:r>
    </w:p>
    <w:p w:rsidR="00A3661F" w:rsidRDefault="00A3661F" w:rsidP="00A3661F">
      <w:pPr>
        <w:pStyle w:val="210"/>
        <w:ind w:left="4500" w:firstLine="0"/>
        <w:jc w:val="left"/>
        <w:rPr>
          <w:sz w:val="24"/>
          <w:szCs w:val="24"/>
        </w:rPr>
      </w:pP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29"/>
        <w:gridCol w:w="2070"/>
        <w:gridCol w:w="1150"/>
        <w:gridCol w:w="1496"/>
        <w:gridCol w:w="1578"/>
        <w:gridCol w:w="1613"/>
      </w:tblGrid>
      <w:tr w:rsidR="00A3661F" w:rsidTr="0081430D">
        <w:tc>
          <w:tcPr>
            <w:tcW w:w="412" w:type="dxa"/>
            <w:shd w:val="clear" w:color="auto" w:fill="auto"/>
          </w:tcPr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shd w:val="clear" w:color="auto" w:fill="auto"/>
          </w:tcPr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 xml:space="preserve">Ф.И. участника </w:t>
            </w:r>
            <w:r w:rsidRPr="00046954">
              <w:rPr>
                <w:bCs/>
                <w:sz w:val="22"/>
                <w:szCs w:val="22"/>
                <w:u w:val="single"/>
              </w:rPr>
              <w:t>полностью</w:t>
            </w:r>
          </w:p>
        </w:tc>
        <w:tc>
          <w:tcPr>
            <w:tcW w:w="1425" w:type="dxa"/>
            <w:shd w:val="clear" w:color="auto" w:fill="auto"/>
          </w:tcPr>
          <w:p w:rsidR="00A3661F" w:rsidRPr="00046954" w:rsidRDefault="00A3661F" w:rsidP="0081430D">
            <w:pPr>
              <w:pStyle w:val="210"/>
              <w:ind w:firstLine="0"/>
              <w:jc w:val="center"/>
              <w:rPr>
                <w:bCs/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>Название проекта</w:t>
            </w:r>
          </w:p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>(исследовательской работы)</w:t>
            </w:r>
          </w:p>
        </w:tc>
        <w:tc>
          <w:tcPr>
            <w:tcW w:w="1285" w:type="dxa"/>
            <w:shd w:val="clear" w:color="auto" w:fill="auto"/>
          </w:tcPr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>Возраст, класс</w:t>
            </w:r>
          </w:p>
        </w:tc>
        <w:tc>
          <w:tcPr>
            <w:tcW w:w="1702" w:type="dxa"/>
            <w:shd w:val="clear" w:color="auto" w:fill="auto"/>
          </w:tcPr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>Номинация</w:t>
            </w:r>
          </w:p>
        </w:tc>
        <w:tc>
          <w:tcPr>
            <w:tcW w:w="1776" w:type="dxa"/>
            <w:shd w:val="clear" w:color="auto" w:fill="auto"/>
          </w:tcPr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>Учреждение</w:t>
            </w:r>
          </w:p>
        </w:tc>
        <w:tc>
          <w:tcPr>
            <w:tcW w:w="1726" w:type="dxa"/>
            <w:shd w:val="clear" w:color="auto" w:fill="auto"/>
          </w:tcPr>
          <w:p w:rsidR="00A3661F" w:rsidRPr="00046954" w:rsidRDefault="00A3661F" w:rsidP="0081430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</w:rPr>
              <w:t xml:space="preserve">ФИО руководителя (педагога) </w:t>
            </w:r>
            <w:r w:rsidRPr="00046954">
              <w:rPr>
                <w:bCs/>
                <w:sz w:val="22"/>
                <w:szCs w:val="22"/>
                <w:u w:val="single"/>
              </w:rPr>
              <w:t>полностью</w:t>
            </w:r>
            <w:r w:rsidRPr="00046954">
              <w:rPr>
                <w:bCs/>
                <w:sz w:val="22"/>
                <w:szCs w:val="22"/>
              </w:rPr>
              <w:t>, должность, контактный телефон,</w:t>
            </w:r>
          </w:p>
          <w:p w:rsidR="00A3661F" w:rsidRPr="00046954" w:rsidRDefault="00A3661F" w:rsidP="0081430D">
            <w:pPr>
              <w:pStyle w:val="210"/>
              <w:ind w:firstLine="0"/>
              <w:jc w:val="center"/>
              <w:rPr>
                <w:sz w:val="22"/>
                <w:szCs w:val="22"/>
              </w:rPr>
            </w:pPr>
            <w:r w:rsidRPr="00046954">
              <w:rPr>
                <w:bCs/>
                <w:sz w:val="22"/>
                <w:szCs w:val="22"/>
                <w:lang w:val="en-US"/>
              </w:rPr>
              <w:t>e</w:t>
            </w:r>
            <w:r w:rsidRPr="00046954">
              <w:rPr>
                <w:bCs/>
                <w:sz w:val="22"/>
                <w:szCs w:val="22"/>
              </w:rPr>
              <w:t>-</w:t>
            </w:r>
            <w:r w:rsidRPr="00046954">
              <w:rPr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A3661F" w:rsidTr="0081430D">
        <w:tc>
          <w:tcPr>
            <w:tcW w:w="412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</w:tr>
      <w:tr w:rsidR="00A3661F" w:rsidTr="0081430D">
        <w:tc>
          <w:tcPr>
            <w:tcW w:w="412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</w:tr>
      <w:tr w:rsidR="00A3661F" w:rsidTr="0081430D">
        <w:tc>
          <w:tcPr>
            <w:tcW w:w="412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3661F" w:rsidRPr="00D87A07" w:rsidRDefault="00A3661F" w:rsidP="0081430D">
            <w:pPr>
              <w:pStyle w:val="210"/>
              <w:ind w:firstLine="0"/>
              <w:rPr>
                <w:sz w:val="24"/>
                <w:szCs w:val="24"/>
              </w:rPr>
            </w:pPr>
          </w:p>
        </w:tc>
      </w:tr>
    </w:tbl>
    <w:p w:rsidR="00A3661F" w:rsidRDefault="00A3661F" w:rsidP="00A3661F">
      <w:pPr>
        <w:pStyle w:val="210"/>
        <w:ind w:firstLine="0"/>
        <w:rPr>
          <w:sz w:val="24"/>
          <w:szCs w:val="24"/>
        </w:rPr>
      </w:pPr>
    </w:p>
    <w:p w:rsidR="00A3661F" w:rsidRDefault="00A3661F" w:rsidP="00A3661F">
      <w:pPr>
        <w:tabs>
          <w:tab w:val="left" w:pos="0"/>
        </w:tabs>
        <w:spacing w:line="360" w:lineRule="auto"/>
        <w:ind w:right="175"/>
        <w:jc w:val="both"/>
        <w:rPr>
          <w:sz w:val="28"/>
          <w:szCs w:val="28"/>
        </w:rPr>
      </w:pPr>
    </w:p>
    <w:p w:rsidR="00A3661F" w:rsidRDefault="00A3661F" w:rsidP="00A3661F">
      <w:pPr>
        <w:tabs>
          <w:tab w:val="left" w:pos="0"/>
        </w:tabs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A3661F" w:rsidRDefault="00A3661F" w:rsidP="00A3661F">
      <w:pPr>
        <w:rPr>
          <w:sz w:val="28"/>
          <w:szCs w:val="28"/>
        </w:rPr>
      </w:pPr>
    </w:p>
    <w:p w:rsidR="00A3661F" w:rsidRDefault="00A3661F" w:rsidP="00A3661F">
      <w:r w:rsidRPr="005E3F31">
        <w:rPr>
          <w:sz w:val="28"/>
          <w:szCs w:val="28"/>
        </w:rPr>
        <w:t>М.</w:t>
      </w:r>
      <w:r>
        <w:rPr>
          <w:sz w:val="28"/>
          <w:szCs w:val="28"/>
        </w:rPr>
        <w:t>П</w:t>
      </w:r>
      <w:r w:rsidRPr="005E3F31">
        <w:rPr>
          <w:sz w:val="28"/>
          <w:szCs w:val="28"/>
        </w:rPr>
        <w:t>.    «_</w:t>
      </w:r>
      <w:r>
        <w:rPr>
          <w:sz w:val="28"/>
          <w:szCs w:val="28"/>
        </w:rPr>
        <w:t>___»__________2021</w:t>
      </w:r>
      <w:r w:rsidRPr="005E3F3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Pr="00A470E8" w:rsidRDefault="00A3661F" w:rsidP="00A3661F">
      <w:pPr>
        <w:pStyle w:val="21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A3661F" w:rsidRPr="00A470E8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к Положению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 xml:space="preserve"> о Конкурсе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spacing w:line="276" w:lineRule="auto"/>
        <w:jc w:val="center"/>
      </w:pPr>
    </w:p>
    <w:p w:rsidR="00DD3AED" w:rsidRDefault="00DD3AED" w:rsidP="00A3661F">
      <w:pPr>
        <w:pStyle w:val="210"/>
        <w:spacing w:line="276" w:lineRule="auto"/>
        <w:jc w:val="center"/>
      </w:pPr>
    </w:p>
    <w:p w:rsidR="00A3661F" w:rsidRPr="001C17FC" w:rsidRDefault="00A3661F" w:rsidP="00A3661F">
      <w:pPr>
        <w:pStyle w:val="210"/>
        <w:spacing w:line="276" w:lineRule="auto"/>
        <w:jc w:val="center"/>
      </w:pPr>
      <w:r w:rsidRPr="001C17FC">
        <w:t>СОГЛАСИЕ</w:t>
      </w:r>
    </w:p>
    <w:p w:rsidR="00A3661F" w:rsidRPr="001C17FC" w:rsidRDefault="00A3661F" w:rsidP="00A3661F">
      <w:pPr>
        <w:pStyle w:val="210"/>
        <w:spacing w:line="276" w:lineRule="auto"/>
        <w:jc w:val="center"/>
        <w:outlineLvl w:val="0"/>
      </w:pPr>
      <w:r w:rsidRPr="001C17FC">
        <w:t xml:space="preserve">на обработку </w:t>
      </w:r>
      <w:r>
        <w:t xml:space="preserve">и использование </w:t>
      </w:r>
      <w:r w:rsidRPr="001C17FC">
        <w:t>персональных данных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Я, 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jc w:val="center"/>
        <w:outlineLvl w:val="0"/>
      </w:pPr>
      <w:r w:rsidRPr="001C17FC">
        <w:rPr>
          <w:vertAlign w:val="superscript"/>
        </w:rPr>
        <w:t>(фамилия, имя, отчество)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 xml:space="preserve">проживающий (- </w:t>
      </w:r>
      <w:proofErr w:type="spellStart"/>
      <w:r w:rsidRPr="001C17FC">
        <w:t>ая</w:t>
      </w:r>
      <w:proofErr w:type="spellEnd"/>
      <w:r w:rsidRPr="001C17FC">
        <w:t xml:space="preserve">) по адресу 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_____________________________________________________________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_____________________________________________________________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jc w:val="center"/>
        <w:outlineLvl w:val="0"/>
      </w:pPr>
      <w:r w:rsidRPr="001C17FC">
        <w:rPr>
          <w:vertAlign w:val="superscript"/>
        </w:rPr>
        <w:t>(адрес регистрации)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 xml:space="preserve"> паспорт 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_____________________________________________________________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jc w:val="center"/>
        <w:outlineLvl w:val="0"/>
        <w:rPr>
          <w:vertAlign w:val="superscript"/>
        </w:rPr>
      </w:pPr>
      <w:r w:rsidRPr="001C17FC">
        <w:rPr>
          <w:vertAlign w:val="superscript"/>
        </w:rPr>
        <w:t>(документ, удостоверяющий личность, серия, номер, кем и когда выдан)</w:t>
      </w:r>
    </w:p>
    <w:p w:rsidR="00A3661F" w:rsidRDefault="00A3661F" w:rsidP="00A3661F">
      <w:pPr>
        <w:pStyle w:val="210"/>
        <w:spacing w:line="276" w:lineRule="auto"/>
        <w:ind w:firstLine="0"/>
        <w:outlineLvl w:val="0"/>
      </w:pPr>
      <w:r w:rsidRPr="001C17FC">
        <w:t xml:space="preserve"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области, </w:t>
      </w:r>
      <w:r w:rsidRPr="00FF2A0D">
        <w:rPr>
          <w:szCs w:val="28"/>
        </w:rPr>
        <w:t>Государственн</w:t>
      </w:r>
      <w:r>
        <w:rPr>
          <w:szCs w:val="28"/>
        </w:rPr>
        <w:t>ому</w:t>
      </w:r>
      <w:r w:rsidRPr="00FF2A0D">
        <w:rPr>
          <w:szCs w:val="28"/>
        </w:rPr>
        <w:t xml:space="preserve"> бюджетн</w:t>
      </w:r>
      <w:r>
        <w:rPr>
          <w:szCs w:val="28"/>
        </w:rPr>
        <w:t>ому</w:t>
      </w:r>
      <w:r w:rsidRPr="00FF2A0D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FF2A0D">
        <w:rPr>
          <w:szCs w:val="28"/>
        </w:rPr>
        <w:t xml:space="preserve"> учреждени</w:t>
      </w:r>
      <w:r>
        <w:rPr>
          <w:szCs w:val="28"/>
        </w:rPr>
        <w:t>ю</w:t>
      </w:r>
      <w:r w:rsidRPr="00FF2A0D">
        <w:rPr>
          <w:szCs w:val="28"/>
        </w:rPr>
        <w:t xml:space="preserve"> дополнительного образования </w:t>
      </w:r>
      <w:r>
        <w:rPr>
          <w:szCs w:val="28"/>
        </w:rPr>
        <w:t>Самарской области</w:t>
      </w:r>
      <w:r w:rsidRPr="00FF2A0D">
        <w:rPr>
          <w:szCs w:val="28"/>
        </w:rPr>
        <w:t xml:space="preserve"> </w:t>
      </w:r>
      <w:r>
        <w:rPr>
          <w:szCs w:val="28"/>
        </w:rPr>
        <w:t>«Самарский областной центр</w:t>
      </w:r>
      <w:r w:rsidRPr="00FF2A0D">
        <w:rPr>
          <w:szCs w:val="28"/>
        </w:rPr>
        <w:t xml:space="preserve"> детско-юношеского технического творчества</w:t>
      </w:r>
      <w:r>
        <w:rPr>
          <w:szCs w:val="28"/>
        </w:rPr>
        <w:t xml:space="preserve">», </w:t>
      </w:r>
      <w:r w:rsidRPr="001C17FC">
        <w:t xml:space="preserve">зарегистрированному по адресу: </w:t>
      </w:r>
      <w:r>
        <w:t xml:space="preserve"> </w:t>
      </w:r>
      <w:r w:rsidRPr="00213E2C">
        <w:t>443031, г. Самара, 9-ая Дачная просека, 5-ая линия, д.13</w:t>
      </w:r>
      <w:r w:rsidRPr="001C17FC">
        <w:t xml:space="preserve"> в рамках Областного конкурса </w:t>
      </w:r>
      <w:r>
        <w:t>«Фестиваль инноваций, изобретений, технологий».</w:t>
      </w:r>
    </w:p>
    <w:p w:rsidR="00A3661F" w:rsidRPr="001C17FC" w:rsidRDefault="00A3661F" w:rsidP="00A3661F">
      <w:pPr>
        <w:pStyle w:val="210"/>
        <w:spacing w:line="276" w:lineRule="auto"/>
        <w:outlineLvl w:val="0"/>
      </w:pPr>
      <w:r w:rsidRPr="001C17FC"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A3661F" w:rsidRPr="001C17FC" w:rsidRDefault="00A3661F" w:rsidP="00A3661F">
      <w:pPr>
        <w:pStyle w:val="210"/>
        <w:spacing w:line="276" w:lineRule="auto"/>
        <w:outlineLvl w:val="0"/>
      </w:pPr>
      <w:r w:rsidRPr="001C17FC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A3661F" w:rsidRDefault="00A3661F" w:rsidP="00A3661F">
      <w:pPr>
        <w:pStyle w:val="210"/>
        <w:spacing w:line="276" w:lineRule="auto"/>
        <w:outlineLvl w:val="0"/>
      </w:pPr>
      <w:r w:rsidRPr="001C17FC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A3661F" w:rsidRPr="001C17FC" w:rsidRDefault="00A3661F" w:rsidP="00A3661F">
      <w:pPr>
        <w:pStyle w:val="210"/>
        <w:spacing w:line="276" w:lineRule="auto"/>
        <w:outlineLvl w:val="0"/>
      </w:pPr>
    </w:p>
    <w:p w:rsidR="00A3661F" w:rsidRPr="001C17FC" w:rsidRDefault="00A3661F" w:rsidP="00A3661F">
      <w:pPr>
        <w:pStyle w:val="210"/>
        <w:spacing w:line="276" w:lineRule="auto"/>
        <w:outlineLvl w:val="0"/>
      </w:pPr>
      <w:r>
        <w:t>«__» __________ 2021</w:t>
      </w:r>
      <w:r w:rsidRPr="001C17FC">
        <w:t xml:space="preserve"> г.</w:t>
      </w:r>
      <w:r w:rsidRPr="001C17FC">
        <w:tab/>
        <w:t>_____________ (________________)</w:t>
      </w:r>
    </w:p>
    <w:p w:rsidR="00A3661F" w:rsidRDefault="00A3661F" w:rsidP="00A3661F">
      <w:pPr>
        <w:pStyle w:val="210"/>
        <w:spacing w:line="276" w:lineRule="auto"/>
        <w:outlineLvl w:val="0"/>
        <w:rPr>
          <w:vertAlign w:val="superscript"/>
        </w:rPr>
      </w:pPr>
      <w:r w:rsidRPr="001C17FC">
        <w:t xml:space="preserve">                                                       </w:t>
      </w:r>
      <w:r w:rsidRPr="001C17FC">
        <w:rPr>
          <w:vertAlign w:val="superscript"/>
        </w:rPr>
        <w:t>(подпись)                                 (расшифровка)</w:t>
      </w:r>
    </w:p>
    <w:p w:rsidR="007D7F8E" w:rsidRDefault="007D7F8E" w:rsidP="007D7F8E">
      <w:pPr>
        <w:pStyle w:val="210"/>
        <w:spacing w:line="276" w:lineRule="auto"/>
        <w:ind w:firstLine="0"/>
        <w:jc w:val="center"/>
        <w:outlineLvl w:val="0"/>
      </w:pPr>
    </w:p>
    <w:p w:rsidR="007D7F8E" w:rsidRDefault="007D7F8E" w:rsidP="007D7F8E">
      <w:pPr>
        <w:pStyle w:val="210"/>
        <w:spacing w:line="276" w:lineRule="auto"/>
        <w:ind w:firstLine="0"/>
        <w:jc w:val="center"/>
        <w:outlineLvl w:val="0"/>
      </w:pPr>
    </w:p>
    <w:p w:rsidR="00A3661F" w:rsidRPr="001C17FC" w:rsidRDefault="00A3661F" w:rsidP="007D7F8E">
      <w:pPr>
        <w:pStyle w:val="210"/>
        <w:spacing w:line="276" w:lineRule="auto"/>
        <w:ind w:firstLine="0"/>
        <w:jc w:val="center"/>
        <w:outlineLvl w:val="0"/>
      </w:pPr>
      <w:r w:rsidRPr="001C17FC">
        <w:lastRenderedPageBreak/>
        <w:t>СОГЛАСИЕ</w:t>
      </w:r>
    </w:p>
    <w:p w:rsidR="00A3661F" w:rsidRPr="001C17FC" w:rsidRDefault="00A3661F" w:rsidP="00A3661F">
      <w:pPr>
        <w:pStyle w:val="210"/>
        <w:spacing w:line="276" w:lineRule="auto"/>
        <w:jc w:val="center"/>
        <w:outlineLvl w:val="0"/>
      </w:pPr>
      <w:r w:rsidRPr="001C17FC">
        <w:t xml:space="preserve">на обработку </w:t>
      </w:r>
      <w:r>
        <w:t xml:space="preserve">и использование </w:t>
      </w:r>
      <w:r w:rsidRPr="001C17FC">
        <w:t>персональных данных</w:t>
      </w:r>
      <w:r>
        <w:t xml:space="preserve"> несовершеннолетнего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Я, 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jc w:val="center"/>
        <w:outlineLvl w:val="0"/>
      </w:pPr>
      <w:r w:rsidRPr="001C17FC">
        <w:rPr>
          <w:vertAlign w:val="superscript"/>
        </w:rPr>
        <w:t>(фамилия, имя, отчество)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 xml:space="preserve">проживающий (- </w:t>
      </w:r>
      <w:proofErr w:type="spellStart"/>
      <w:r w:rsidRPr="001C17FC">
        <w:t>ая</w:t>
      </w:r>
      <w:proofErr w:type="spellEnd"/>
      <w:r w:rsidRPr="001C17FC">
        <w:t xml:space="preserve">) по адресу </w:t>
      </w:r>
    </w:p>
    <w:p w:rsidR="00A3661F" w:rsidRDefault="00A3661F" w:rsidP="00A3661F">
      <w:pPr>
        <w:pStyle w:val="210"/>
        <w:spacing w:line="276" w:lineRule="auto"/>
        <w:ind w:firstLine="0"/>
        <w:outlineLvl w:val="0"/>
      </w:pPr>
      <w:r w:rsidRPr="001C17FC">
        <w:t>_____________________________________________________________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_____________________________________________________________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jc w:val="center"/>
        <w:outlineLvl w:val="0"/>
      </w:pPr>
      <w:r w:rsidRPr="001C17FC">
        <w:rPr>
          <w:vertAlign w:val="superscript"/>
        </w:rPr>
        <w:t>(адрес регистрации)</w:t>
      </w:r>
    </w:p>
    <w:p w:rsidR="00A3661F" w:rsidRDefault="00A3661F" w:rsidP="00A3661F">
      <w:pPr>
        <w:pStyle w:val="210"/>
        <w:spacing w:line="276" w:lineRule="auto"/>
        <w:ind w:firstLine="0"/>
        <w:outlineLvl w:val="0"/>
      </w:pPr>
      <w:r w:rsidRPr="001C17FC">
        <w:t xml:space="preserve"> паспорт 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</w:p>
    <w:p w:rsidR="00A3661F" w:rsidRPr="001C17FC" w:rsidRDefault="00A3661F" w:rsidP="00A3661F">
      <w:pPr>
        <w:pStyle w:val="210"/>
        <w:spacing w:line="276" w:lineRule="auto"/>
        <w:ind w:firstLine="0"/>
        <w:outlineLvl w:val="0"/>
      </w:pPr>
      <w:r w:rsidRPr="001C17FC">
        <w:t>_____________________________________________________________</w:t>
      </w:r>
    </w:p>
    <w:p w:rsidR="00A3661F" w:rsidRPr="001C17FC" w:rsidRDefault="00A3661F" w:rsidP="00A3661F">
      <w:pPr>
        <w:pStyle w:val="210"/>
        <w:spacing w:line="276" w:lineRule="auto"/>
        <w:jc w:val="center"/>
        <w:outlineLvl w:val="0"/>
        <w:rPr>
          <w:vertAlign w:val="superscript"/>
        </w:rPr>
      </w:pPr>
      <w:r w:rsidRPr="001C17FC">
        <w:rPr>
          <w:vertAlign w:val="superscript"/>
        </w:rPr>
        <w:t>(документ, удостоверяющий личность, серия, номер, кем и когда выдан)</w:t>
      </w:r>
    </w:p>
    <w:p w:rsidR="00A3661F" w:rsidRDefault="00A3661F" w:rsidP="00A3661F">
      <w:pPr>
        <w:pStyle w:val="210"/>
        <w:spacing w:line="276" w:lineRule="auto"/>
        <w:ind w:firstLine="0"/>
        <w:outlineLvl w:val="0"/>
      </w:pPr>
      <w:r w:rsidRPr="001C17FC">
        <w:t>в соответствии со статьей 9 Федерального закона от 27 июля 2006 г. № 152-ФЗ «О персональных данных» даю согласие на обработку персональных данных</w:t>
      </w:r>
      <w:r>
        <w:t xml:space="preserve"> моего ребёнка _______________________________</w:t>
      </w:r>
      <w:r w:rsidRPr="001C17FC">
        <w:t xml:space="preserve"> Министерству образования и науки Самарской области, </w:t>
      </w:r>
      <w:r w:rsidRPr="00FF2A0D">
        <w:rPr>
          <w:szCs w:val="28"/>
        </w:rPr>
        <w:t>Государственн</w:t>
      </w:r>
      <w:r>
        <w:rPr>
          <w:szCs w:val="28"/>
        </w:rPr>
        <w:t>ому</w:t>
      </w:r>
      <w:r w:rsidRPr="00FF2A0D">
        <w:rPr>
          <w:szCs w:val="28"/>
        </w:rPr>
        <w:t xml:space="preserve"> бюджетн</w:t>
      </w:r>
      <w:r>
        <w:rPr>
          <w:szCs w:val="28"/>
        </w:rPr>
        <w:t>ому</w:t>
      </w:r>
      <w:r w:rsidRPr="00FF2A0D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FF2A0D">
        <w:rPr>
          <w:szCs w:val="28"/>
        </w:rPr>
        <w:t xml:space="preserve"> учреждени</w:t>
      </w:r>
      <w:r>
        <w:rPr>
          <w:szCs w:val="28"/>
        </w:rPr>
        <w:t>ю</w:t>
      </w:r>
      <w:r w:rsidRPr="00FF2A0D">
        <w:rPr>
          <w:szCs w:val="28"/>
        </w:rPr>
        <w:t xml:space="preserve"> дополнительного образования </w:t>
      </w:r>
      <w:r>
        <w:rPr>
          <w:szCs w:val="28"/>
        </w:rPr>
        <w:t>Самарской области</w:t>
      </w:r>
      <w:r w:rsidRPr="00FF2A0D">
        <w:rPr>
          <w:szCs w:val="28"/>
        </w:rPr>
        <w:t xml:space="preserve"> </w:t>
      </w:r>
      <w:r>
        <w:rPr>
          <w:szCs w:val="28"/>
        </w:rPr>
        <w:t>«Самарский областной центр</w:t>
      </w:r>
      <w:r w:rsidRPr="00FF2A0D">
        <w:rPr>
          <w:szCs w:val="28"/>
        </w:rPr>
        <w:t xml:space="preserve"> детско-юношеского технического творчества</w:t>
      </w:r>
      <w:r>
        <w:rPr>
          <w:szCs w:val="28"/>
        </w:rPr>
        <w:t xml:space="preserve">», </w:t>
      </w:r>
      <w:r w:rsidRPr="001C17FC">
        <w:t xml:space="preserve">зарегистрированному по адресу: </w:t>
      </w:r>
      <w:r>
        <w:t xml:space="preserve"> </w:t>
      </w:r>
      <w:r w:rsidRPr="00213E2C">
        <w:t>443031, г. Самара, 9-ая Дачная просека, 5-ая линия, д.13</w:t>
      </w:r>
      <w:r>
        <w:t xml:space="preserve"> </w:t>
      </w:r>
      <w:r w:rsidRPr="001C17FC">
        <w:t xml:space="preserve">в рамках Областного конкурса </w:t>
      </w:r>
      <w:r>
        <w:t>«Фестиваль инноваций, изобретений, технологий».</w:t>
      </w:r>
    </w:p>
    <w:p w:rsidR="00A3661F" w:rsidRPr="001C17FC" w:rsidRDefault="00A3661F" w:rsidP="00A3661F">
      <w:pPr>
        <w:pStyle w:val="210"/>
        <w:spacing w:line="276" w:lineRule="auto"/>
        <w:outlineLvl w:val="0"/>
      </w:pPr>
      <w:r w:rsidRPr="001C17FC"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A3661F" w:rsidRPr="001C17FC" w:rsidRDefault="00A3661F" w:rsidP="00A3661F">
      <w:pPr>
        <w:pStyle w:val="210"/>
        <w:spacing w:line="276" w:lineRule="auto"/>
        <w:outlineLvl w:val="0"/>
      </w:pPr>
      <w:r w:rsidRPr="001C17FC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A3661F" w:rsidRPr="001C17FC" w:rsidRDefault="00A3661F" w:rsidP="00A3661F">
      <w:pPr>
        <w:pStyle w:val="210"/>
        <w:spacing w:line="276" w:lineRule="auto"/>
        <w:outlineLvl w:val="0"/>
      </w:pPr>
      <w:r w:rsidRPr="001C17FC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A3661F" w:rsidRPr="001C17FC" w:rsidRDefault="00A3661F" w:rsidP="00A3661F">
      <w:pPr>
        <w:pStyle w:val="210"/>
        <w:spacing w:line="276" w:lineRule="auto"/>
        <w:outlineLvl w:val="0"/>
      </w:pPr>
    </w:p>
    <w:p w:rsidR="00A3661F" w:rsidRPr="001C17FC" w:rsidRDefault="00A3661F" w:rsidP="00A3661F">
      <w:pPr>
        <w:pStyle w:val="210"/>
        <w:spacing w:line="276" w:lineRule="auto"/>
        <w:outlineLvl w:val="0"/>
      </w:pPr>
      <w:r w:rsidRPr="001C17FC">
        <w:t>«__</w:t>
      </w:r>
      <w:r>
        <w:t>__</w:t>
      </w:r>
      <w:r w:rsidRPr="001C17FC">
        <w:t>» ___</w:t>
      </w:r>
      <w:r>
        <w:t>_______ 2021</w:t>
      </w:r>
      <w:r w:rsidRPr="001C17FC">
        <w:t xml:space="preserve"> г.</w:t>
      </w:r>
      <w:r w:rsidRPr="001C17FC">
        <w:tab/>
        <w:t>_____________ (________________)</w:t>
      </w:r>
    </w:p>
    <w:p w:rsidR="00A3661F" w:rsidRDefault="00A3661F" w:rsidP="00A3661F">
      <w:pPr>
        <w:pStyle w:val="210"/>
        <w:spacing w:line="276" w:lineRule="auto"/>
        <w:outlineLvl w:val="0"/>
        <w:rPr>
          <w:vertAlign w:val="superscript"/>
        </w:rPr>
      </w:pPr>
      <w:r w:rsidRPr="001C17FC">
        <w:t xml:space="preserve">                                                       </w:t>
      </w:r>
      <w:r w:rsidRPr="001C17FC">
        <w:rPr>
          <w:vertAlign w:val="superscript"/>
        </w:rPr>
        <w:t>(подпись)                                 (расшифровка)</w:t>
      </w: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A3661F" w:rsidRPr="00A470E8" w:rsidRDefault="00A3661F" w:rsidP="00A3661F">
      <w:pPr>
        <w:pStyle w:val="21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A3661F" w:rsidRPr="00A470E8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к Положению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 xml:space="preserve"> о Конкурсе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7D7F8E" w:rsidRDefault="007D7F8E" w:rsidP="00A3661F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DD3AED" w:rsidRDefault="00DD3AED" w:rsidP="00A3661F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Требования</w:t>
      </w:r>
    </w:p>
    <w:p w:rsidR="00A3661F" w:rsidRDefault="00A3661F" w:rsidP="007D7F8E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к содержанию и оформлению</w:t>
      </w:r>
      <w:r w:rsidR="00DD3AE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проекта (исследовательской работы)</w:t>
      </w:r>
    </w:p>
    <w:p w:rsidR="00A3661F" w:rsidRDefault="00A3661F" w:rsidP="00A3661F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3661F" w:rsidRPr="00CC1362" w:rsidRDefault="00A3661F" w:rsidP="00A3661F">
      <w:pPr>
        <w:pStyle w:val="Default"/>
        <w:spacing w:line="360" w:lineRule="auto"/>
        <w:ind w:firstLine="709"/>
        <w:jc w:val="both"/>
        <w:rPr>
          <w:rStyle w:val="ac"/>
          <w:sz w:val="28"/>
          <w:szCs w:val="28"/>
        </w:rPr>
      </w:pPr>
      <w:r w:rsidRPr="00AD4539">
        <w:rPr>
          <w:spacing w:val="-1"/>
          <w:sz w:val="28"/>
          <w:szCs w:val="28"/>
        </w:rPr>
        <w:t>На экспертизу нужно представить проект (исследо</w:t>
      </w:r>
      <w:r w:rsidRPr="00AD4539">
        <w:rPr>
          <w:sz w:val="28"/>
          <w:szCs w:val="28"/>
        </w:rPr>
        <w:t>вательскую работу), соответствующую тематике номинации, как индивидуально выполненную, так и подготовленную авторским коллективом (</w:t>
      </w:r>
      <w:r>
        <w:rPr>
          <w:sz w:val="28"/>
          <w:szCs w:val="28"/>
        </w:rPr>
        <w:t>2</w:t>
      </w:r>
      <w:r w:rsidRPr="00AD4539">
        <w:rPr>
          <w:sz w:val="28"/>
          <w:szCs w:val="28"/>
        </w:rPr>
        <w:t xml:space="preserve">- 5 человек) </w:t>
      </w:r>
      <w:r>
        <w:rPr>
          <w:sz w:val="28"/>
          <w:szCs w:val="28"/>
        </w:rPr>
        <w:t>сроком не более 2 лет назад и ранее не принимавшие участия в конкурсах</w:t>
      </w:r>
      <w:r w:rsidRPr="00BD3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362">
        <w:rPr>
          <w:rStyle w:val="ac"/>
          <w:color w:val="00000A"/>
          <w:sz w:val="28"/>
          <w:szCs w:val="28"/>
          <w:shd w:val="clear" w:color="auto" w:fill="FFFFFF"/>
        </w:rPr>
        <w:t>Творческие работы, модели, ранее принимавшие участие в</w:t>
      </w:r>
      <w:r>
        <w:rPr>
          <w:rStyle w:val="ac"/>
          <w:color w:val="00000A"/>
          <w:sz w:val="28"/>
          <w:szCs w:val="28"/>
          <w:shd w:val="clear" w:color="auto" w:fill="FFFFFF"/>
        </w:rPr>
        <w:t xml:space="preserve"> областных</w:t>
      </w:r>
      <w:r w:rsidRPr="00CC1362">
        <w:rPr>
          <w:rStyle w:val="ac"/>
          <w:color w:val="00000A"/>
          <w:sz w:val="28"/>
          <w:szCs w:val="28"/>
          <w:shd w:val="clear" w:color="auto" w:fill="FFFFFF"/>
        </w:rPr>
        <w:t xml:space="preserve"> мероприятиях, проводимых </w:t>
      </w:r>
      <w:r>
        <w:rPr>
          <w:rStyle w:val="ac"/>
          <w:color w:val="00000A"/>
          <w:sz w:val="28"/>
          <w:szCs w:val="28"/>
          <w:shd w:val="clear" w:color="auto" w:fill="FFFFFF"/>
        </w:rPr>
        <w:t>ГБОУ ДО СО СОЦДЮТТ</w:t>
      </w:r>
      <w:r w:rsidRPr="00CC1362">
        <w:rPr>
          <w:rStyle w:val="ac"/>
          <w:color w:val="00000A"/>
          <w:sz w:val="28"/>
          <w:szCs w:val="28"/>
          <w:shd w:val="clear" w:color="auto" w:fill="FFFFFF"/>
        </w:rPr>
        <w:t xml:space="preserve">, не допускаются.  </w:t>
      </w:r>
    </w:p>
    <w:p w:rsidR="00A3661F" w:rsidRDefault="00A3661F" w:rsidP="00A3661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Работа, представленная на экспертизу, </w:t>
      </w:r>
      <w:r>
        <w:rPr>
          <w:color w:val="000000"/>
          <w:spacing w:val="1"/>
          <w:sz w:val="28"/>
          <w:szCs w:val="28"/>
        </w:rPr>
        <w:t xml:space="preserve">должна иметь характер научного или научно-практического исследования. </w:t>
      </w:r>
      <w:r w:rsidRPr="0062211F">
        <w:rPr>
          <w:b/>
          <w:color w:val="000000"/>
          <w:spacing w:val="1"/>
          <w:sz w:val="28"/>
          <w:szCs w:val="28"/>
        </w:rPr>
        <w:t>Р</w:t>
      </w:r>
      <w:r w:rsidRPr="00226CAD">
        <w:rPr>
          <w:b/>
          <w:color w:val="000000"/>
          <w:spacing w:val="1"/>
          <w:sz w:val="28"/>
          <w:szCs w:val="28"/>
        </w:rPr>
        <w:t>аботы реферативного характера не принимаются</w:t>
      </w:r>
      <w:r>
        <w:rPr>
          <w:b/>
          <w:color w:val="000000"/>
          <w:spacing w:val="1"/>
          <w:sz w:val="28"/>
          <w:szCs w:val="28"/>
        </w:rPr>
        <w:t>!</w:t>
      </w:r>
      <w:r>
        <w:rPr>
          <w:color w:val="000000"/>
          <w:spacing w:val="1"/>
          <w:sz w:val="28"/>
          <w:szCs w:val="28"/>
        </w:rPr>
        <w:t xml:space="preserve"> Требования к содержанию и оформлению работы аналогичны традиционным стандартам описания результатов научных исследований, при этом должны быть чётко отражены следующие аспекты: постановка задачи, методика решения, отличие (преимущества) от известных решений, выводы (с указанием, если возможно, направления дальнейших исследований). </w:t>
      </w:r>
      <w:r>
        <w:rPr>
          <w:color w:val="000000"/>
          <w:spacing w:val="-1"/>
          <w:sz w:val="28"/>
          <w:szCs w:val="28"/>
        </w:rPr>
        <w:t xml:space="preserve">Проект может содержать приложения с иллюстративным материалом </w:t>
      </w:r>
      <w:r>
        <w:rPr>
          <w:color w:val="000000"/>
          <w:spacing w:val="4"/>
          <w:sz w:val="28"/>
          <w:szCs w:val="28"/>
        </w:rPr>
        <w:t xml:space="preserve">(рисунки, схемы, карты, таблицы, фотографии и т.п.), который должен </w:t>
      </w:r>
      <w:r>
        <w:rPr>
          <w:color w:val="000000"/>
          <w:sz w:val="28"/>
          <w:szCs w:val="28"/>
        </w:rPr>
        <w:t xml:space="preserve">быть связан с основным содержанием. </w:t>
      </w:r>
      <w:r>
        <w:rPr>
          <w:color w:val="000000"/>
          <w:spacing w:val="1"/>
          <w:sz w:val="28"/>
          <w:szCs w:val="28"/>
        </w:rPr>
        <w:t>Приложения могут занимать до 10 дополнительных страниц. Прило</w:t>
      </w:r>
      <w:r>
        <w:rPr>
          <w:color w:val="000000"/>
          <w:spacing w:val="2"/>
          <w:sz w:val="28"/>
          <w:szCs w:val="28"/>
        </w:rPr>
        <w:t xml:space="preserve">жения должны быть пронумерованы и озаглавлены. В тексте доклада на </w:t>
      </w:r>
      <w:r>
        <w:rPr>
          <w:color w:val="000000"/>
          <w:sz w:val="28"/>
          <w:szCs w:val="28"/>
        </w:rPr>
        <w:t>них должны содержаться ссылки.</w:t>
      </w:r>
    </w:p>
    <w:p w:rsidR="00A3661F" w:rsidRDefault="00A3661F" w:rsidP="00A3661F">
      <w:pPr>
        <w:shd w:val="clear" w:color="auto" w:fill="FFFFFF"/>
        <w:spacing w:line="360" w:lineRule="auto"/>
        <w:ind w:right="1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должен сопровождаться электронной презентацией.</w:t>
      </w:r>
    </w:p>
    <w:p w:rsidR="00A3661F" w:rsidRDefault="00A3661F" w:rsidP="00A3661F">
      <w:pPr>
        <w:shd w:val="clear" w:color="auto" w:fill="FFFFFF"/>
        <w:spacing w:line="360" w:lineRule="auto"/>
        <w:ind w:right="14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Текст работы печатается </w:t>
      </w:r>
      <w:r w:rsidRPr="00B44739">
        <w:rPr>
          <w:spacing w:val="1"/>
          <w:sz w:val="28"/>
          <w:szCs w:val="28"/>
        </w:rPr>
        <w:t>(Согласно ГОСТу 7.32-2001 «Отчет о научно-исследовательской работе. Структура и правила оформления»)</w:t>
      </w:r>
      <w:r>
        <w:rPr>
          <w:color w:val="000000"/>
          <w:spacing w:val="1"/>
          <w:sz w:val="28"/>
          <w:szCs w:val="28"/>
        </w:rPr>
        <w:t xml:space="preserve"> на стандартных страницах белой бумаги </w:t>
      </w:r>
      <w:r>
        <w:rPr>
          <w:color w:val="000000"/>
          <w:spacing w:val="2"/>
          <w:sz w:val="28"/>
          <w:szCs w:val="28"/>
        </w:rPr>
        <w:t xml:space="preserve">формата А4 (210 х 297 мм, горизонталь - 210 мм.). Шрифт – </w:t>
      </w:r>
      <w:r>
        <w:rPr>
          <w:color w:val="000000"/>
          <w:spacing w:val="2"/>
          <w:sz w:val="28"/>
          <w:szCs w:val="28"/>
          <w:lang w:val="en-US"/>
        </w:rPr>
        <w:t>Times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New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Roman</w:t>
      </w:r>
      <w:r>
        <w:rPr>
          <w:color w:val="000000"/>
          <w:spacing w:val="6"/>
          <w:sz w:val="28"/>
          <w:szCs w:val="28"/>
        </w:rPr>
        <w:t xml:space="preserve">, размер 12 </w:t>
      </w:r>
      <w:proofErr w:type="spellStart"/>
      <w:r>
        <w:rPr>
          <w:color w:val="000000"/>
          <w:spacing w:val="6"/>
          <w:sz w:val="28"/>
          <w:szCs w:val="28"/>
        </w:rPr>
        <w:t>пт</w:t>
      </w:r>
      <w:proofErr w:type="spellEnd"/>
      <w:r>
        <w:rPr>
          <w:color w:val="000000"/>
          <w:spacing w:val="6"/>
          <w:sz w:val="28"/>
          <w:szCs w:val="28"/>
        </w:rPr>
        <w:t xml:space="preserve">, межстрочный интервал - 1,5. Поля: слева - 25 мм, </w:t>
      </w:r>
      <w:r>
        <w:rPr>
          <w:color w:val="000000"/>
          <w:spacing w:val="1"/>
          <w:sz w:val="28"/>
          <w:szCs w:val="28"/>
        </w:rPr>
        <w:t xml:space="preserve">справа - 10 мм, снизу и сверху - 20 мм. Допустимо рукописное </w:t>
      </w:r>
      <w:r>
        <w:rPr>
          <w:color w:val="000000"/>
          <w:spacing w:val="1"/>
          <w:sz w:val="28"/>
          <w:szCs w:val="28"/>
        </w:rPr>
        <w:lastRenderedPageBreak/>
        <w:t>оформление отдельных фрагментов (формулы, чертежный материал и т.п.), которые выполняются черной пастой (тушью).</w:t>
      </w:r>
    </w:p>
    <w:p w:rsidR="00A3661F" w:rsidRDefault="00A3661F" w:rsidP="00A3661F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Текст работы - не более 20 страниц (не считая титульного листа).</w:t>
      </w:r>
    </w:p>
    <w:p w:rsidR="00A3661F" w:rsidRDefault="00A3661F" w:rsidP="00A3661F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Доклад и приложения скрепляются вместе с титульным листом, оформляются в соответствии с Приложением 3 к настоящему Положению</w:t>
      </w:r>
      <w:r>
        <w:rPr>
          <w:b/>
          <w:bCs/>
          <w:color w:val="000000"/>
          <w:spacing w:val="-1"/>
          <w:sz w:val="28"/>
          <w:szCs w:val="28"/>
        </w:rPr>
        <w:t>.</w:t>
      </w:r>
    </w:p>
    <w:p w:rsidR="00A3661F" w:rsidRDefault="00A3661F" w:rsidP="00A3661F">
      <w:pPr>
        <w:pStyle w:val="220"/>
        <w:shd w:val="clear" w:color="auto" w:fill="FFFFFF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Если в работах использованы разработки, защищенные патентом, свидетельством, удостоверением, то их копии следует приложить.</w:t>
      </w:r>
    </w:p>
    <w:p w:rsidR="00A3661F" w:rsidRDefault="00A3661F" w:rsidP="00A3661F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Экспертные комиссии проверяют представленные работы в соответствии с выбранной или разработанной методикой (критериями оценки) и </w:t>
      </w:r>
      <w:r>
        <w:rPr>
          <w:color w:val="000000"/>
          <w:sz w:val="28"/>
          <w:szCs w:val="28"/>
        </w:rPr>
        <w:t>отбирают доклады на публичную защиту. Эксперт</w:t>
      </w:r>
      <w:r>
        <w:rPr>
          <w:color w:val="000000"/>
          <w:spacing w:val="1"/>
          <w:sz w:val="28"/>
          <w:szCs w:val="28"/>
        </w:rPr>
        <w:t>ные комиссии определяют для каждой работы номинацию.</w:t>
      </w:r>
    </w:p>
    <w:p w:rsidR="00A3661F" w:rsidRDefault="00A3661F" w:rsidP="00A3661F">
      <w:pPr>
        <w:shd w:val="clear" w:color="auto" w:fill="FFFFFF"/>
        <w:spacing w:line="360" w:lineRule="auto"/>
        <w:ind w:right="14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результатам экспертизы экспертные комиссии предла</w:t>
      </w:r>
      <w:r>
        <w:rPr>
          <w:color w:val="000000"/>
          <w:spacing w:val="5"/>
          <w:sz w:val="28"/>
          <w:szCs w:val="28"/>
        </w:rPr>
        <w:t xml:space="preserve">гают лучшие работы для защиты. </w:t>
      </w:r>
      <w:r w:rsidRPr="00464958">
        <w:rPr>
          <w:color w:val="000000"/>
          <w:spacing w:val="1"/>
          <w:sz w:val="28"/>
          <w:szCs w:val="28"/>
        </w:rPr>
        <w:t>Работы учащ</w:t>
      </w:r>
      <w:r>
        <w:rPr>
          <w:color w:val="000000"/>
          <w:spacing w:val="1"/>
          <w:sz w:val="28"/>
          <w:szCs w:val="28"/>
        </w:rPr>
        <w:t>ихся письменно не рецензируются и не возвращаются авторам.</w:t>
      </w:r>
    </w:p>
    <w:p w:rsidR="00A3661F" w:rsidRDefault="00A3661F" w:rsidP="00A3661F">
      <w:pPr>
        <w:shd w:val="clear" w:color="auto" w:fill="FFFFFF"/>
        <w:spacing w:line="360" w:lineRule="auto"/>
        <w:ind w:right="14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защиту учащиеся привозят свой экземпляр проекта, презентацию и </w:t>
      </w:r>
      <w:r w:rsidRPr="00AD4539">
        <w:rPr>
          <w:color w:val="000000"/>
          <w:spacing w:val="1"/>
          <w:sz w:val="28"/>
          <w:szCs w:val="28"/>
        </w:rPr>
        <w:t>т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й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2"/>
          <w:sz w:val="28"/>
          <w:szCs w:val="28"/>
        </w:rPr>
        <w:t>д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т.</w:t>
      </w:r>
      <w:r w:rsidRPr="00AD4539">
        <w:rPr>
          <w:color w:val="000000"/>
          <w:spacing w:val="1"/>
          <w:sz w:val="28"/>
          <w:szCs w:val="28"/>
        </w:rPr>
        <w:t xml:space="preserve"> </w:t>
      </w:r>
    </w:p>
    <w:p w:rsidR="00A3661F" w:rsidRPr="008229E7" w:rsidRDefault="00A3661F" w:rsidP="00A3661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229E7">
        <w:rPr>
          <w:sz w:val="28"/>
          <w:szCs w:val="28"/>
        </w:rPr>
        <w:t>Т</w:t>
      </w:r>
      <w:r w:rsidRPr="008229E7">
        <w:rPr>
          <w:spacing w:val="-1"/>
          <w:sz w:val="28"/>
          <w:szCs w:val="28"/>
        </w:rPr>
        <w:t>е</w:t>
      </w:r>
      <w:r w:rsidRPr="008229E7">
        <w:rPr>
          <w:spacing w:val="2"/>
          <w:sz w:val="28"/>
          <w:szCs w:val="28"/>
        </w:rPr>
        <w:t>х</w:t>
      </w:r>
      <w:r w:rsidRPr="008229E7">
        <w:rPr>
          <w:spacing w:val="1"/>
          <w:sz w:val="28"/>
          <w:szCs w:val="28"/>
        </w:rPr>
        <w:t>ни</w:t>
      </w:r>
      <w:r w:rsidRPr="008229E7">
        <w:rPr>
          <w:spacing w:val="-1"/>
          <w:sz w:val="28"/>
          <w:szCs w:val="28"/>
        </w:rPr>
        <w:t>чес</w:t>
      </w:r>
      <w:r w:rsidRPr="008229E7">
        <w:rPr>
          <w:spacing w:val="1"/>
          <w:sz w:val="28"/>
          <w:szCs w:val="28"/>
        </w:rPr>
        <w:t>к</w:t>
      </w:r>
      <w:r w:rsidRPr="008229E7">
        <w:rPr>
          <w:spacing w:val="-1"/>
          <w:sz w:val="28"/>
          <w:szCs w:val="28"/>
        </w:rPr>
        <w:t>и</w:t>
      </w:r>
      <w:r w:rsidRPr="008229E7">
        <w:rPr>
          <w:sz w:val="28"/>
          <w:szCs w:val="28"/>
        </w:rPr>
        <w:t>й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п</w:t>
      </w:r>
      <w:r w:rsidRPr="008229E7">
        <w:rPr>
          <w:sz w:val="28"/>
          <w:szCs w:val="28"/>
        </w:rPr>
        <w:t>ро</w:t>
      </w:r>
      <w:r w:rsidRPr="008229E7">
        <w:rPr>
          <w:spacing w:val="2"/>
          <w:sz w:val="28"/>
          <w:szCs w:val="28"/>
        </w:rPr>
        <w:t>д</w:t>
      </w:r>
      <w:r w:rsidRPr="008229E7">
        <w:rPr>
          <w:spacing w:val="-7"/>
          <w:sz w:val="28"/>
          <w:szCs w:val="28"/>
        </w:rPr>
        <w:t>у</w:t>
      </w:r>
      <w:r w:rsidRPr="008229E7">
        <w:rPr>
          <w:spacing w:val="1"/>
          <w:sz w:val="28"/>
          <w:szCs w:val="28"/>
        </w:rPr>
        <w:t>к</w:t>
      </w:r>
      <w:r w:rsidRPr="008229E7">
        <w:rPr>
          <w:sz w:val="28"/>
          <w:szCs w:val="28"/>
        </w:rPr>
        <w:t>т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z w:val="28"/>
          <w:szCs w:val="28"/>
        </w:rPr>
        <w:t>долж</w:t>
      </w:r>
      <w:r w:rsidRPr="008229E7">
        <w:rPr>
          <w:spacing w:val="-1"/>
          <w:sz w:val="28"/>
          <w:szCs w:val="28"/>
        </w:rPr>
        <w:t>е</w:t>
      </w:r>
      <w:r w:rsidRPr="008229E7">
        <w:rPr>
          <w:sz w:val="28"/>
          <w:szCs w:val="28"/>
        </w:rPr>
        <w:t>н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z w:val="28"/>
          <w:szCs w:val="28"/>
        </w:rPr>
        <w:t>являт</w:t>
      </w:r>
      <w:r w:rsidRPr="008229E7">
        <w:rPr>
          <w:spacing w:val="1"/>
          <w:sz w:val="28"/>
          <w:szCs w:val="28"/>
        </w:rPr>
        <w:t>ь</w:t>
      </w:r>
      <w:r w:rsidRPr="008229E7">
        <w:rPr>
          <w:spacing w:val="-1"/>
          <w:sz w:val="28"/>
          <w:szCs w:val="28"/>
        </w:rPr>
        <w:t>с</w:t>
      </w:r>
      <w:r w:rsidRPr="008229E7">
        <w:rPr>
          <w:sz w:val="28"/>
          <w:szCs w:val="28"/>
        </w:rPr>
        <w:t>я</w:t>
      </w:r>
      <w:r w:rsidRPr="008229E7">
        <w:rPr>
          <w:spacing w:val="1"/>
          <w:sz w:val="28"/>
          <w:szCs w:val="28"/>
        </w:rPr>
        <w:t xml:space="preserve"> </w:t>
      </w:r>
      <w:r w:rsidRPr="008229E7">
        <w:rPr>
          <w:sz w:val="28"/>
          <w:szCs w:val="28"/>
        </w:rPr>
        <w:t>л</w:t>
      </w:r>
      <w:r w:rsidRPr="008229E7">
        <w:rPr>
          <w:spacing w:val="1"/>
          <w:sz w:val="28"/>
          <w:szCs w:val="28"/>
        </w:rPr>
        <w:t>и</w:t>
      </w:r>
      <w:r w:rsidRPr="008229E7">
        <w:rPr>
          <w:spacing w:val="-1"/>
          <w:sz w:val="28"/>
          <w:szCs w:val="28"/>
        </w:rPr>
        <w:t>ч</w:t>
      </w:r>
      <w:r w:rsidRPr="008229E7">
        <w:rPr>
          <w:spacing w:val="1"/>
          <w:sz w:val="28"/>
          <w:szCs w:val="28"/>
        </w:rPr>
        <w:t>н</w:t>
      </w:r>
      <w:r w:rsidRPr="008229E7">
        <w:rPr>
          <w:spacing w:val="-2"/>
          <w:sz w:val="28"/>
          <w:szCs w:val="28"/>
        </w:rPr>
        <w:t>о</w:t>
      </w:r>
      <w:r w:rsidRPr="008229E7">
        <w:rPr>
          <w:sz w:val="28"/>
          <w:szCs w:val="28"/>
        </w:rPr>
        <w:t>й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z w:val="28"/>
          <w:szCs w:val="28"/>
        </w:rPr>
        <w:t>р</w:t>
      </w:r>
      <w:r w:rsidRPr="008229E7">
        <w:rPr>
          <w:spacing w:val="-1"/>
          <w:sz w:val="28"/>
          <w:szCs w:val="28"/>
        </w:rPr>
        <w:t>а</w:t>
      </w:r>
      <w:r w:rsidRPr="008229E7">
        <w:rPr>
          <w:spacing w:val="1"/>
          <w:sz w:val="28"/>
          <w:szCs w:val="28"/>
        </w:rPr>
        <w:t>з</w:t>
      </w:r>
      <w:r w:rsidRPr="008229E7">
        <w:rPr>
          <w:sz w:val="28"/>
          <w:szCs w:val="28"/>
        </w:rPr>
        <w:t>р</w:t>
      </w:r>
      <w:r w:rsidRPr="008229E7">
        <w:rPr>
          <w:spacing w:val="-1"/>
          <w:sz w:val="28"/>
          <w:szCs w:val="28"/>
        </w:rPr>
        <w:t>а</w:t>
      </w:r>
      <w:r w:rsidRPr="008229E7">
        <w:rPr>
          <w:sz w:val="28"/>
          <w:szCs w:val="28"/>
        </w:rPr>
        <w:t>бо</w:t>
      </w:r>
      <w:r w:rsidRPr="008229E7">
        <w:rPr>
          <w:spacing w:val="1"/>
          <w:sz w:val="28"/>
          <w:szCs w:val="28"/>
        </w:rPr>
        <w:t>тк</w:t>
      </w:r>
      <w:r w:rsidRPr="008229E7">
        <w:rPr>
          <w:sz w:val="28"/>
          <w:szCs w:val="28"/>
        </w:rPr>
        <w:t>ой</w:t>
      </w:r>
      <w:r w:rsidRPr="008229E7">
        <w:rPr>
          <w:spacing w:val="5"/>
          <w:sz w:val="28"/>
          <w:szCs w:val="28"/>
        </w:rPr>
        <w:t xml:space="preserve"> </w:t>
      </w:r>
      <w:r w:rsidRPr="008229E7">
        <w:rPr>
          <w:spacing w:val="-7"/>
          <w:sz w:val="28"/>
          <w:szCs w:val="28"/>
        </w:rPr>
        <w:t>у</w:t>
      </w:r>
      <w:r w:rsidRPr="008229E7">
        <w:rPr>
          <w:spacing w:val="-1"/>
          <w:sz w:val="28"/>
          <w:szCs w:val="28"/>
        </w:rPr>
        <w:t>ч</w:t>
      </w:r>
      <w:r w:rsidRPr="008229E7">
        <w:rPr>
          <w:spacing w:val="1"/>
          <w:sz w:val="28"/>
          <w:szCs w:val="28"/>
        </w:rPr>
        <w:t>а</w:t>
      </w:r>
      <w:r w:rsidRPr="008229E7">
        <w:rPr>
          <w:spacing w:val="-1"/>
          <w:sz w:val="28"/>
          <w:szCs w:val="28"/>
        </w:rPr>
        <w:t>с</w:t>
      </w:r>
      <w:r w:rsidRPr="008229E7">
        <w:rPr>
          <w:sz w:val="28"/>
          <w:szCs w:val="28"/>
        </w:rPr>
        <w:t>т</w:t>
      </w:r>
      <w:r w:rsidRPr="008229E7">
        <w:rPr>
          <w:spacing w:val="2"/>
          <w:sz w:val="28"/>
          <w:szCs w:val="28"/>
        </w:rPr>
        <w:t>н</w:t>
      </w:r>
      <w:r w:rsidRPr="008229E7">
        <w:rPr>
          <w:spacing w:val="1"/>
          <w:sz w:val="28"/>
          <w:szCs w:val="28"/>
        </w:rPr>
        <w:t>ик</w:t>
      </w:r>
      <w:r w:rsidRPr="008229E7">
        <w:rPr>
          <w:spacing w:val="-1"/>
          <w:sz w:val="28"/>
          <w:szCs w:val="28"/>
        </w:rPr>
        <w:t>а</w:t>
      </w:r>
      <w:r w:rsidRPr="008229E7">
        <w:rPr>
          <w:sz w:val="28"/>
          <w:szCs w:val="28"/>
        </w:rPr>
        <w:t>.</w:t>
      </w:r>
      <w:r w:rsidRPr="008229E7">
        <w:rPr>
          <w:spacing w:val="1"/>
          <w:sz w:val="28"/>
          <w:szCs w:val="28"/>
        </w:rPr>
        <w:t xml:space="preserve"> </w:t>
      </w:r>
      <w:r w:rsidRPr="008229E7">
        <w:rPr>
          <w:sz w:val="28"/>
          <w:szCs w:val="28"/>
        </w:rPr>
        <w:t>Не до</w:t>
      </w:r>
      <w:r w:rsidRPr="008229E7">
        <w:rPr>
          <w:spacing w:val="4"/>
          <w:sz w:val="28"/>
          <w:szCs w:val="28"/>
        </w:rPr>
        <w:t>п</w:t>
      </w:r>
      <w:r w:rsidRPr="008229E7">
        <w:rPr>
          <w:spacing w:val="-5"/>
          <w:sz w:val="28"/>
          <w:szCs w:val="28"/>
        </w:rPr>
        <w:t>у</w:t>
      </w:r>
      <w:r w:rsidRPr="008229E7">
        <w:rPr>
          <w:spacing w:val="-1"/>
          <w:sz w:val="28"/>
          <w:szCs w:val="28"/>
        </w:rPr>
        <w:t>с</w:t>
      </w:r>
      <w:r w:rsidRPr="008229E7">
        <w:rPr>
          <w:spacing w:val="3"/>
          <w:sz w:val="28"/>
          <w:szCs w:val="28"/>
        </w:rPr>
        <w:t>к</w:t>
      </w:r>
      <w:r w:rsidRPr="008229E7">
        <w:rPr>
          <w:spacing w:val="-1"/>
          <w:sz w:val="28"/>
          <w:szCs w:val="28"/>
        </w:rPr>
        <w:t>ае</w:t>
      </w:r>
      <w:r w:rsidRPr="008229E7">
        <w:rPr>
          <w:sz w:val="28"/>
          <w:szCs w:val="28"/>
        </w:rPr>
        <w:t xml:space="preserve">тся </w:t>
      </w:r>
      <w:r w:rsidRPr="008229E7">
        <w:rPr>
          <w:spacing w:val="1"/>
          <w:sz w:val="28"/>
          <w:szCs w:val="28"/>
        </w:rPr>
        <w:t>к</w:t>
      </w:r>
      <w:r w:rsidRPr="008229E7">
        <w:rPr>
          <w:sz w:val="28"/>
          <w:szCs w:val="28"/>
        </w:rPr>
        <w:t>о</w:t>
      </w:r>
      <w:r w:rsidRPr="008229E7">
        <w:rPr>
          <w:spacing w:val="1"/>
          <w:sz w:val="28"/>
          <w:szCs w:val="28"/>
        </w:rPr>
        <w:t>пи</w:t>
      </w:r>
      <w:r w:rsidRPr="008229E7">
        <w:rPr>
          <w:sz w:val="28"/>
          <w:szCs w:val="28"/>
        </w:rPr>
        <w:t>ров</w:t>
      </w:r>
      <w:r w:rsidRPr="008229E7">
        <w:rPr>
          <w:spacing w:val="-1"/>
          <w:sz w:val="28"/>
          <w:szCs w:val="28"/>
        </w:rPr>
        <w:t>ан</w:t>
      </w:r>
      <w:r w:rsidRPr="008229E7">
        <w:rPr>
          <w:spacing w:val="1"/>
          <w:sz w:val="28"/>
          <w:szCs w:val="28"/>
        </w:rPr>
        <w:t>и</w:t>
      </w:r>
      <w:r w:rsidRPr="008229E7">
        <w:rPr>
          <w:sz w:val="28"/>
          <w:szCs w:val="28"/>
        </w:rPr>
        <w:t>е</w:t>
      </w:r>
      <w:r w:rsidRPr="008229E7">
        <w:rPr>
          <w:spacing w:val="28"/>
          <w:sz w:val="28"/>
          <w:szCs w:val="28"/>
        </w:rPr>
        <w:t xml:space="preserve"> </w:t>
      </w:r>
      <w:r w:rsidRPr="008229E7">
        <w:rPr>
          <w:sz w:val="28"/>
          <w:szCs w:val="28"/>
        </w:rPr>
        <w:t>р</w:t>
      </w:r>
      <w:r w:rsidRPr="008229E7">
        <w:rPr>
          <w:spacing w:val="-1"/>
          <w:sz w:val="28"/>
          <w:szCs w:val="28"/>
        </w:rPr>
        <w:t>а</w:t>
      </w:r>
      <w:r w:rsidRPr="008229E7">
        <w:rPr>
          <w:spacing w:val="1"/>
          <w:sz w:val="28"/>
          <w:szCs w:val="28"/>
        </w:rPr>
        <w:t>нн</w:t>
      </w:r>
      <w:r w:rsidRPr="008229E7">
        <w:rPr>
          <w:spacing w:val="-1"/>
          <w:sz w:val="28"/>
          <w:szCs w:val="28"/>
        </w:rPr>
        <w:t>е</w:t>
      </w:r>
      <w:r w:rsidRPr="008229E7">
        <w:rPr>
          <w:sz w:val="28"/>
          <w:szCs w:val="28"/>
        </w:rPr>
        <w:t>е</w:t>
      </w:r>
      <w:r w:rsidRPr="008229E7">
        <w:rPr>
          <w:spacing w:val="28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из</w:t>
      </w:r>
      <w:r w:rsidRPr="008229E7">
        <w:rPr>
          <w:sz w:val="28"/>
          <w:szCs w:val="28"/>
        </w:rPr>
        <w:t>готовлен</w:t>
      </w:r>
      <w:r w:rsidRPr="008229E7">
        <w:rPr>
          <w:spacing w:val="2"/>
          <w:sz w:val="28"/>
          <w:szCs w:val="28"/>
        </w:rPr>
        <w:t>н</w:t>
      </w:r>
      <w:r w:rsidRPr="008229E7">
        <w:rPr>
          <w:spacing w:val="-3"/>
          <w:sz w:val="28"/>
          <w:szCs w:val="28"/>
        </w:rPr>
        <w:t>ы</w:t>
      </w:r>
      <w:r w:rsidRPr="008229E7">
        <w:rPr>
          <w:sz w:val="28"/>
          <w:szCs w:val="28"/>
        </w:rPr>
        <w:t>х</w:t>
      </w:r>
      <w:r w:rsidRPr="008229E7">
        <w:rPr>
          <w:spacing w:val="35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из</w:t>
      </w:r>
      <w:r w:rsidRPr="008229E7">
        <w:rPr>
          <w:sz w:val="28"/>
          <w:szCs w:val="28"/>
        </w:rPr>
        <w:t>об</w:t>
      </w:r>
      <w:r w:rsidRPr="008229E7">
        <w:rPr>
          <w:spacing w:val="1"/>
          <w:sz w:val="28"/>
          <w:szCs w:val="28"/>
        </w:rPr>
        <w:t>р</w:t>
      </w:r>
      <w:r w:rsidRPr="008229E7">
        <w:rPr>
          <w:spacing w:val="-1"/>
          <w:sz w:val="28"/>
          <w:szCs w:val="28"/>
        </w:rPr>
        <w:t>е</w:t>
      </w:r>
      <w:r w:rsidRPr="008229E7">
        <w:rPr>
          <w:sz w:val="28"/>
          <w:szCs w:val="28"/>
        </w:rPr>
        <w:t>те</w:t>
      </w:r>
      <w:r w:rsidRPr="008229E7">
        <w:rPr>
          <w:spacing w:val="-1"/>
          <w:sz w:val="28"/>
          <w:szCs w:val="28"/>
        </w:rPr>
        <w:t>н</w:t>
      </w:r>
      <w:r w:rsidRPr="008229E7">
        <w:rPr>
          <w:spacing w:val="1"/>
          <w:sz w:val="28"/>
          <w:szCs w:val="28"/>
        </w:rPr>
        <w:t>ий</w:t>
      </w:r>
      <w:r w:rsidRPr="008229E7">
        <w:rPr>
          <w:sz w:val="28"/>
          <w:szCs w:val="28"/>
        </w:rPr>
        <w:t>.</w:t>
      </w:r>
      <w:r w:rsidRPr="008229E7">
        <w:rPr>
          <w:spacing w:val="29"/>
          <w:sz w:val="28"/>
          <w:szCs w:val="28"/>
        </w:rPr>
        <w:t xml:space="preserve"> </w:t>
      </w:r>
      <w:r w:rsidRPr="008229E7">
        <w:rPr>
          <w:sz w:val="28"/>
          <w:szCs w:val="28"/>
        </w:rPr>
        <w:t>Не</w:t>
      </w:r>
      <w:r w:rsidRPr="008229E7">
        <w:rPr>
          <w:spacing w:val="27"/>
          <w:sz w:val="28"/>
          <w:szCs w:val="28"/>
        </w:rPr>
        <w:t xml:space="preserve"> </w:t>
      </w:r>
      <w:r w:rsidRPr="008229E7">
        <w:rPr>
          <w:sz w:val="28"/>
          <w:szCs w:val="28"/>
        </w:rPr>
        <w:t>до</w:t>
      </w:r>
      <w:r w:rsidRPr="008229E7">
        <w:rPr>
          <w:spacing w:val="4"/>
          <w:sz w:val="28"/>
          <w:szCs w:val="28"/>
        </w:rPr>
        <w:t>п</w:t>
      </w:r>
      <w:r w:rsidRPr="008229E7">
        <w:rPr>
          <w:spacing w:val="-5"/>
          <w:sz w:val="28"/>
          <w:szCs w:val="28"/>
        </w:rPr>
        <w:t>у</w:t>
      </w:r>
      <w:r w:rsidRPr="008229E7">
        <w:rPr>
          <w:spacing w:val="-1"/>
          <w:sz w:val="28"/>
          <w:szCs w:val="28"/>
        </w:rPr>
        <w:t>с</w:t>
      </w:r>
      <w:r w:rsidRPr="008229E7">
        <w:rPr>
          <w:spacing w:val="1"/>
          <w:sz w:val="28"/>
          <w:szCs w:val="28"/>
        </w:rPr>
        <w:t>к</w:t>
      </w:r>
      <w:r w:rsidRPr="008229E7">
        <w:rPr>
          <w:spacing w:val="-1"/>
          <w:sz w:val="28"/>
          <w:szCs w:val="28"/>
        </w:rPr>
        <w:t>а</w:t>
      </w:r>
      <w:r w:rsidRPr="008229E7">
        <w:rPr>
          <w:sz w:val="28"/>
          <w:szCs w:val="28"/>
        </w:rPr>
        <w:t>ются</w:t>
      </w:r>
      <w:r w:rsidRPr="008229E7">
        <w:rPr>
          <w:spacing w:val="28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и</w:t>
      </w:r>
      <w:r w:rsidRPr="008229E7">
        <w:rPr>
          <w:spacing w:val="2"/>
          <w:sz w:val="28"/>
          <w:szCs w:val="28"/>
        </w:rPr>
        <w:t>г</w:t>
      </w:r>
      <w:r w:rsidRPr="008229E7">
        <w:rPr>
          <w:sz w:val="28"/>
          <w:szCs w:val="28"/>
        </w:rPr>
        <w:t>ров</w:t>
      </w:r>
      <w:r w:rsidRPr="008229E7">
        <w:rPr>
          <w:spacing w:val="-1"/>
          <w:sz w:val="28"/>
          <w:szCs w:val="28"/>
        </w:rPr>
        <w:t>ы</w:t>
      </w:r>
      <w:r w:rsidRPr="008229E7">
        <w:rPr>
          <w:sz w:val="28"/>
          <w:szCs w:val="28"/>
        </w:rPr>
        <w:t>е</w:t>
      </w:r>
      <w:r w:rsidRPr="008229E7">
        <w:rPr>
          <w:spacing w:val="31"/>
          <w:sz w:val="28"/>
          <w:szCs w:val="28"/>
        </w:rPr>
        <w:t xml:space="preserve"> </w:t>
      </w:r>
      <w:r w:rsidRPr="008229E7">
        <w:rPr>
          <w:sz w:val="28"/>
          <w:szCs w:val="28"/>
        </w:rPr>
        <w:t>и</w:t>
      </w:r>
      <w:r w:rsidRPr="008229E7">
        <w:rPr>
          <w:spacing w:val="30"/>
          <w:sz w:val="28"/>
          <w:szCs w:val="28"/>
        </w:rPr>
        <w:t xml:space="preserve"> </w:t>
      </w:r>
      <w:r w:rsidRPr="008229E7">
        <w:rPr>
          <w:sz w:val="28"/>
          <w:szCs w:val="28"/>
        </w:rPr>
        <w:t>р</w:t>
      </w:r>
      <w:r w:rsidRPr="008229E7">
        <w:rPr>
          <w:spacing w:val="-1"/>
          <w:sz w:val="28"/>
          <w:szCs w:val="28"/>
        </w:rPr>
        <w:t>а</w:t>
      </w:r>
      <w:r w:rsidRPr="008229E7">
        <w:rPr>
          <w:spacing w:val="1"/>
          <w:sz w:val="28"/>
          <w:szCs w:val="28"/>
        </w:rPr>
        <w:t>з</w:t>
      </w:r>
      <w:r w:rsidRPr="008229E7">
        <w:rPr>
          <w:sz w:val="28"/>
          <w:szCs w:val="28"/>
        </w:rPr>
        <w:t>вл</w:t>
      </w:r>
      <w:r w:rsidRPr="008229E7">
        <w:rPr>
          <w:spacing w:val="-1"/>
          <w:sz w:val="28"/>
          <w:szCs w:val="28"/>
        </w:rPr>
        <w:t>е</w:t>
      </w:r>
      <w:r w:rsidRPr="008229E7">
        <w:rPr>
          <w:spacing w:val="1"/>
          <w:sz w:val="28"/>
          <w:szCs w:val="28"/>
        </w:rPr>
        <w:t>к</w:t>
      </w:r>
      <w:r w:rsidRPr="008229E7">
        <w:rPr>
          <w:spacing w:val="-1"/>
          <w:sz w:val="28"/>
          <w:szCs w:val="28"/>
        </w:rPr>
        <w:t>а</w:t>
      </w:r>
      <w:r w:rsidRPr="008229E7">
        <w:rPr>
          <w:sz w:val="28"/>
          <w:szCs w:val="28"/>
        </w:rPr>
        <w:t>тел</w:t>
      </w:r>
      <w:r w:rsidRPr="008229E7">
        <w:rPr>
          <w:spacing w:val="1"/>
          <w:sz w:val="28"/>
          <w:szCs w:val="28"/>
        </w:rPr>
        <w:t>ьн</w:t>
      </w:r>
      <w:r w:rsidRPr="008229E7">
        <w:rPr>
          <w:sz w:val="28"/>
          <w:szCs w:val="28"/>
        </w:rPr>
        <w:t>ые те</w:t>
      </w:r>
      <w:r w:rsidRPr="008229E7">
        <w:rPr>
          <w:spacing w:val="2"/>
          <w:sz w:val="28"/>
          <w:szCs w:val="28"/>
        </w:rPr>
        <w:t>х</w:t>
      </w:r>
      <w:r w:rsidRPr="008229E7">
        <w:rPr>
          <w:spacing w:val="-1"/>
          <w:sz w:val="28"/>
          <w:szCs w:val="28"/>
        </w:rPr>
        <w:t>н</w:t>
      </w:r>
      <w:r w:rsidRPr="008229E7">
        <w:rPr>
          <w:spacing w:val="1"/>
          <w:sz w:val="28"/>
          <w:szCs w:val="28"/>
        </w:rPr>
        <w:t>и</w:t>
      </w:r>
      <w:r w:rsidRPr="008229E7">
        <w:rPr>
          <w:spacing w:val="-1"/>
          <w:sz w:val="28"/>
          <w:szCs w:val="28"/>
        </w:rPr>
        <w:t>чес</w:t>
      </w:r>
      <w:r w:rsidRPr="008229E7">
        <w:rPr>
          <w:spacing w:val="1"/>
          <w:sz w:val="28"/>
          <w:szCs w:val="28"/>
        </w:rPr>
        <w:t>ки</w:t>
      </w:r>
      <w:r w:rsidRPr="008229E7">
        <w:rPr>
          <w:sz w:val="28"/>
          <w:szCs w:val="28"/>
        </w:rPr>
        <w:t xml:space="preserve">е </w:t>
      </w:r>
      <w:r w:rsidRPr="008229E7">
        <w:rPr>
          <w:spacing w:val="1"/>
          <w:sz w:val="28"/>
          <w:szCs w:val="28"/>
        </w:rPr>
        <w:t>п</w:t>
      </w:r>
      <w:r w:rsidRPr="008229E7">
        <w:rPr>
          <w:sz w:val="28"/>
          <w:szCs w:val="28"/>
        </w:rPr>
        <w:t>ро</w:t>
      </w:r>
      <w:r w:rsidRPr="008229E7">
        <w:rPr>
          <w:spacing w:val="2"/>
          <w:sz w:val="28"/>
          <w:szCs w:val="28"/>
        </w:rPr>
        <w:t>д</w:t>
      </w:r>
      <w:r w:rsidRPr="008229E7">
        <w:rPr>
          <w:spacing w:val="-7"/>
          <w:sz w:val="28"/>
          <w:szCs w:val="28"/>
        </w:rPr>
        <w:t>у</w:t>
      </w:r>
      <w:r w:rsidRPr="008229E7">
        <w:rPr>
          <w:spacing w:val="1"/>
          <w:sz w:val="28"/>
          <w:szCs w:val="28"/>
        </w:rPr>
        <w:t>к</w:t>
      </w:r>
      <w:r w:rsidRPr="008229E7">
        <w:rPr>
          <w:sz w:val="28"/>
          <w:szCs w:val="28"/>
        </w:rPr>
        <w:t>ты.</w:t>
      </w:r>
      <w:r w:rsidRPr="008229E7">
        <w:rPr>
          <w:spacing w:val="4"/>
          <w:sz w:val="28"/>
          <w:szCs w:val="28"/>
        </w:rPr>
        <w:t xml:space="preserve"> </w:t>
      </w:r>
      <w:r w:rsidRPr="008229E7">
        <w:rPr>
          <w:sz w:val="28"/>
          <w:szCs w:val="28"/>
        </w:rPr>
        <w:t xml:space="preserve">В </w:t>
      </w:r>
      <w:r w:rsidRPr="008229E7">
        <w:rPr>
          <w:spacing w:val="-1"/>
          <w:sz w:val="28"/>
          <w:szCs w:val="28"/>
        </w:rPr>
        <w:t>с</w:t>
      </w:r>
      <w:r w:rsidRPr="008229E7">
        <w:rPr>
          <w:spacing w:val="2"/>
          <w:sz w:val="28"/>
          <w:szCs w:val="28"/>
        </w:rPr>
        <w:t>л</w:t>
      </w:r>
      <w:r w:rsidRPr="008229E7">
        <w:rPr>
          <w:spacing w:val="-4"/>
          <w:sz w:val="28"/>
          <w:szCs w:val="28"/>
        </w:rPr>
        <w:t>у</w:t>
      </w:r>
      <w:r w:rsidRPr="008229E7">
        <w:rPr>
          <w:spacing w:val="1"/>
          <w:sz w:val="28"/>
          <w:szCs w:val="28"/>
        </w:rPr>
        <w:t>ч</w:t>
      </w:r>
      <w:r w:rsidRPr="008229E7">
        <w:rPr>
          <w:spacing w:val="-1"/>
          <w:sz w:val="28"/>
          <w:szCs w:val="28"/>
        </w:rPr>
        <w:t>ае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pacing w:val="-1"/>
          <w:sz w:val="28"/>
          <w:szCs w:val="28"/>
        </w:rPr>
        <w:t>ес</w:t>
      </w:r>
      <w:r w:rsidRPr="008229E7">
        <w:rPr>
          <w:sz w:val="28"/>
          <w:szCs w:val="28"/>
        </w:rPr>
        <w:t>ли</w:t>
      </w:r>
      <w:r w:rsidRPr="008229E7">
        <w:rPr>
          <w:spacing w:val="3"/>
          <w:sz w:val="28"/>
          <w:szCs w:val="28"/>
        </w:rPr>
        <w:t xml:space="preserve"> </w:t>
      </w:r>
      <w:r w:rsidRPr="008229E7">
        <w:rPr>
          <w:sz w:val="28"/>
          <w:szCs w:val="28"/>
        </w:rPr>
        <w:t>тех</w:t>
      </w:r>
      <w:r w:rsidRPr="008229E7">
        <w:rPr>
          <w:spacing w:val="1"/>
          <w:sz w:val="28"/>
          <w:szCs w:val="28"/>
        </w:rPr>
        <w:t>ни</w:t>
      </w:r>
      <w:r w:rsidRPr="008229E7">
        <w:rPr>
          <w:spacing w:val="-1"/>
          <w:sz w:val="28"/>
          <w:szCs w:val="28"/>
        </w:rPr>
        <w:t>чес</w:t>
      </w:r>
      <w:r w:rsidRPr="008229E7">
        <w:rPr>
          <w:spacing w:val="1"/>
          <w:sz w:val="28"/>
          <w:szCs w:val="28"/>
        </w:rPr>
        <w:t>ки</w:t>
      </w:r>
      <w:r w:rsidRPr="008229E7">
        <w:rPr>
          <w:sz w:val="28"/>
          <w:szCs w:val="28"/>
        </w:rPr>
        <w:t xml:space="preserve">й </w:t>
      </w:r>
      <w:r w:rsidRPr="008229E7">
        <w:rPr>
          <w:spacing w:val="1"/>
          <w:sz w:val="28"/>
          <w:szCs w:val="28"/>
        </w:rPr>
        <w:t>п</w:t>
      </w:r>
      <w:r w:rsidRPr="008229E7">
        <w:rPr>
          <w:sz w:val="28"/>
          <w:szCs w:val="28"/>
        </w:rPr>
        <w:t>ро</w:t>
      </w:r>
      <w:r w:rsidRPr="008229E7">
        <w:rPr>
          <w:spacing w:val="2"/>
          <w:sz w:val="28"/>
          <w:szCs w:val="28"/>
        </w:rPr>
        <w:t>д</w:t>
      </w:r>
      <w:r w:rsidRPr="008229E7">
        <w:rPr>
          <w:spacing w:val="-7"/>
          <w:sz w:val="28"/>
          <w:szCs w:val="28"/>
        </w:rPr>
        <w:t>у</w:t>
      </w:r>
      <w:r w:rsidRPr="008229E7">
        <w:rPr>
          <w:spacing w:val="1"/>
          <w:sz w:val="28"/>
          <w:szCs w:val="28"/>
        </w:rPr>
        <w:t>к</w:t>
      </w:r>
      <w:r w:rsidRPr="008229E7">
        <w:rPr>
          <w:sz w:val="28"/>
          <w:szCs w:val="28"/>
        </w:rPr>
        <w:t>т,</w:t>
      </w:r>
      <w:r w:rsidRPr="008229E7">
        <w:rPr>
          <w:spacing w:val="5"/>
          <w:sz w:val="28"/>
          <w:szCs w:val="28"/>
        </w:rPr>
        <w:t xml:space="preserve"> </w:t>
      </w:r>
      <w:r w:rsidRPr="008229E7">
        <w:rPr>
          <w:spacing w:val="-1"/>
          <w:sz w:val="28"/>
          <w:szCs w:val="28"/>
        </w:rPr>
        <w:t>п</w:t>
      </w:r>
      <w:r w:rsidRPr="008229E7">
        <w:rPr>
          <w:sz w:val="28"/>
          <w:szCs w:val="28"/>
        </w:rPr>
        <w:t>о</w:t>
      </w:r>
      <w:r w:rsidRPr="008229E7">
        <w:rPr>
          <w:spacing w:val="1"/>
          <w:sz w:val="28"/>
          <w:szCs w:val="28"/>
        </w:rPr>
        <w:t xml:space="preserve"> </w:t>
      </w:r>
      <w:r w:rsidRPr="008229E7">
        <w:rPr>
          <w:spacing w:val="-1"/>
          <w:sz w:val="28"/>
          <w:szCs w:val="28"/>
        </w:rPr>
        <w:t>м</w:t>
      </w:r>
      <w:r w:rsidRPr="008229E7">
        <w:rPr>
          <w:spacing w:val="1"/>
          <w:sz w:val="28"/>
          <w:szCs w:val="28"/>
        </w:rPr>
        <w:t>н</w:t>
      </w:r>
      <w:r w:rsidRPr="008229E7">
        <w:rPr>
          <w:spacing w:val="-1"/>
          <w:sz w:val="28"/>
          <w:szCs w:val="28"/>
        </w:rPr>
        <w:t>е</w:t>
      </w:r>
      <w:r w:rsidRPr="008229E7">
        <w:rPr>
          <w:spacing w:val="1"/>
          <w:sz w:val="28"/>
          <w:szCs w:val="28"/>
        </w:rPr>
        <w:t>н</w:t>
      </w:r>
      <w:r w:rsidRPr="008229E7">
        <w:rPr>
          <w:spacing w:val="-1"/>
          <w:sz w:val="28"/>
          <w:szCs w:val="28"/>
        </w:rPr>
        <w:t>и</w:t>
      </w:r>
      <w:r w:rsidRPr="008229E7">
        <w:rPr>
          <w:sz w:val="28"/>
          <w:szCs w:val="28"/>
        </w:rPr>
        <w:t>ю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pacing w:val="-1"/>
          <w:sz w:val="28"/>
          <w:szCs w:val="28"/>
        </w:rPr>
        <w:t>а</w:t>
      </w:r>
      <w:r w:rsidRPr="008229E7">
        <w:rPr>
          <w:sz w:val="28"/>
          <w:szCs w:val="28"/>
        </w:rPr>
        <w:t>втора,</w:t>
      </w:r>
      <w:r w:rsidRPr="008229E7">
        <w:rPr>
          <w:spacing w:val="1"/>
          <w:sz w:val="28"/>
          <w:szCs w:val="28"/>
        </w:rPr>
        <w:t xml:space="preserve"> и</w:t>
      </w:r>
      <w:r w:rsidRPr="008229E7">
        <w:rPr>
          <w:spacing w:val="-3"/>
          <w:sz w:val="28"/>
          <w:szCs w:val="28"/>
        </w:rPr>
        <w:t>м</w:t>
      </w:r>
      <w:r w:rsidRPr="008229E7">
        <w:rPr>
          <w:spacing w:val="-1"/>
          <w:sz w:val="28"/>
          <w:szCs w:val="28"/>
        </w:rPr>
        <w:t>ее</w:t>
      </w:r>
      <w:r w:rsidRPr="008229E7">
        <w:rPr>
          <w:sz w:val="28"/>
          <w:szCs w:val="28"/>
        </w:rPr>
        <w:t xml:space="preserve">т </w:t>
      </w:r>
      <w:r w:rsidRPr="008229E7">
        <w:rPr>
          <w:spacing w:val="1"/>
          <w:sz w:val="28"/>
          <w:szCs w:val="28"/>
        </w:rPr>
        <w:t>и</w:t>
      </w:r>
      <w:r w:rsidRPr="008229E7">
        <w:rPr>
          <w:spacing w:val="-1"/>
          <w:sz w:val="28"/>
          <w:szCs w:val="28"/>
        </w:rPr>
        <w:t>с</w:t>
      </w:r>
      <w:r w:rsidRPr="008229E7">
        <w:rPr>
          <w:spacing w:val="1"/>
          <w:sz w:val="28"/>
          <w:szCs w:val="28"/>
        </w:rPr>
        <w:t>к</w:t>
      </w:r>
      <w:r w:rsidRPr="008229E7">
        <w:rPr>
          <w:sz w:val="28"/>
          <w:szCs w:val="28"/>
        </w:rPr>
        <w:t>л</w:t>
      </w:r>
      <w:r w:rsidRPr="008229E7">
        <w:rPr>
          <w:spacing w:val="1"/>
          <w:sz w:val="28"/>
          <w:szCs w:val="28"/>
        </w:rPr>
        <w:t>ю</w:t>
      </w:r>
      <w:r w:rsidRPr="008229E7">
        <w:rPr>
          <w:spacing w:val="-1"/>
          <w:sz w:val="28"/>
          <w:szCs w:val="28"/>
        </w:rPr>
        <w:t>ч</w:t>
      </w:r>
      <w:r w:rsidRPr="008229E7">
        <w:rPr>
          <w:spacing w:val="1"/>
          <w:sz w:val="28"/>
          <w:szCs w:val="28"/>
        </w:rPr>
        <w:t>и</w:t>
      </w:r>
      <w:r w:rsidRPr="008229E7">
        <w:rPr>
          <w:sz w:val="28"/>
          <w:szCs w:val="28"/>
        </w:rPr>
        <w:t>тел</w:t>
      </w:r>
      <w:r w:rsidRPr="008229E7">
        <w:rPr>
          <w:spacing w:val="-1"/>
          <w:sz w:val="28"/>
          <w:szCs w:val="28"/>
        </w:rPr>
        <w:t>ь</w:t>
      </w:r>
      <w:r w:rsidRPr="008229E7">
        <w:rPr>
          <w:spacing w:val="1"/>
          <w:sz w:val="28"/>
          <w:szCs w:val="28"/>
        </w:rPr>
        <w:t>н</w:t>
      </w:r>
      <w:r w:rsidRPr="008229E7">
        <w:rPr>
          <w:sz w:val="28"/>
          <w:szCs w:val="28"/>
        </w:rPr>
        <w:t>ое</w:t>
      </w:r>
      <w:r w:rsidRPr="008229E7">
        <w:rPr>
          <w:spacing w:val="1"/>
          <w:sz w:val="28"/>
          <w:szCs w:val="28"/>
        </w:rPr>
        <w:t xml:space="preserve"> </w:t>
      </w:r>
      <w:r w:rsidRPr="008229E7">
        <w:rPr>
          <w:spacing w:val="-1"/>
          <w:sz w:val="28"/>
          <w:szCs w:val="28"/>
        </w:rPr>
        <w:t>з</w:t>
      </w:r>
      <w:r w:rsidRPr="008229E7">
        <w:rPr>
          <w:spacing w:val="1"/>
          <w:sz w:val="28"/>
          <w:szCs w:val="28"/>
        </w:rPr>
        <w:t>н</w:t>
      </w:r>
      <w:r w:rsidRPr="008229E7">
        <w:rPr>
          <w:spacing w:val="-1"/>
          <w:sz w:val="28"/>
          <w:szCs w:val="28"/>
        </w:rPr>
        <w:t>ач</w:t>
      </w:r>
      <w:r w:rsidRPr="008229E7">
        <w:rPr>
          <w:spacing w:val="1"/>
          <w:sz w:val="28"/>
          <w:szCs w:val="28"/>
        </w:rPr>
        <w:t>ени</w:t>
      </w:r>
      <w:r w:rsidRPr="008229E7">
        <w:rPr>
          <w:sz w:val="28"/>
          <w:szCs w:val="28"/>
        </w:rPr>
        <w:t>е</w:t>
      </w:r>
      <w:r w:rsidRPr="008229E7">
        <w:rPr>
          <w:spacing w:val="1"/>
          <w:sz w:val="28"/>
          <w:szCs w:val="28"/>
        </w:rPr>
        <w:t xml:space="preserve"> </w:t>
      </w:r>
      <w:r w:rsidRPr="008229E7">
        <w:rPr>
          <w:sz w:val="28"/>
          <w:szCs w:val="28"/>
        </w:rPr>
        <w:t xml:space="preserve">и </w:t>
      </w:r>
      <w:r w:rsidRPr="008229E7">
        <w:rPr>
          <w:spacing w:val="1"/>
          <w:sz w:val="28"/>
          <w:szCs w:val="28"/>
        </w:rPr>
        <w:t>п</w:t>
      </w:r>
      <w:r w:rsidRPr="008229E7">
        <w:rPr>
          <w:sz w:val="28"/>
          <w:szCs w:val="28"/>
        </w:rPr>
        <w:t>р</w:t>
      </w:r>
      <w:r w:rsidRPr="008229E7">
        <w:rPr>
          <w:spacing w:val="-1"/>
          <w:sz w:val="28"/>
          <w:szCs w:val="28"/>
        </w:rPr>
        <w:t>а</w:t>
      </w:r>
      <w:r w:rsidRPr="008229E7">
        <w:rPr>
          <w:spacing w:val="1"/>
          <w:sz w:val="28"/>
          <w:szCs w:val="28"/>
        </w:rPr>
        <w:t>к</w:t>
      </w:r>
      <w:r w:rsidRPr="008229E7">
        <w:rPr>
          <w:sz w:val="28"/>
          <w:szCs w:val="28"/>
        </w:rPr>
        <w:t>т</w:t>
      </w:r>
      <w:r w:rsidRPr="008229E7">
        <w:rPr>
          <w:spacing w:val="2"/>
          <w:sz w:val="28"/>
          <w:szCs w:val="28"/>
        </w:rPr>
        <w:t>и</w:t>
      </w:r>
      <w:r w:rsidRPr="008229E7">
        <w:rPr>
          <w:spacing w:val="-1"/>
          <w:sz w:val="28"/>
          <w:szCs w:val="28"/>
        </w:rPr>
        <w:t>чес</w:t>
      </w:r>
      <w:r w:rsidRPr="008229E7">
        <w:rPr>
          <w:spacing w:val="3"/>
          <w:sz w:val="28"/>
          <w:szCs w:val="28"/>
        </w:rPr>
        <w:t>к</w:t>
      </w:r>
      <w:r w:rsidRPr="008229E7">
        <w:rPr>
          <w:spacing w:val="-7"/>
          <w:sz w:val="28"/>
          <w:szCs w:val="28"/>
        </w:rPr>
        <w:t>у</w:t>
      </w:r>
      <w:r w:rsidRPr="008229E7">
        <w:rPr>
          <w:sz w:val="28"/>
          <w:szCs w:val="28"/>
        </w:rPr>
        <w:t>ю</w:t>
      </w:r>
      <w:r w:rsidRPr="008229E7">
        <w:rPr>
          <w:spacing w:val="5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зн</w:t>
      </w:r>
      <w:r w:rsidRPr="008229E7">
        <w:rPr>
          <w:spacing w:val="-1"/>
          <w:sz w:val="28"/>
          <w:szCs w:val="28"/>
        </w:rPr>
        <w:t>ач</w:t>
      </w:r>
      <w:r w:rsidRPr="008229E7">
        <w:rPr>
          <w:spacing w:val="1"/>
          <w:sz w:val="28"/>
          <w:szCs w:val="28"/>
        </w:rPr>
        <w:t>и</w:t>
      </w:r>
      <w:r w:rsidRPr="008229E7">
        <w:rPr>
          <w:spacing w:val="-1"/>
          <w:sz w:val="28"/>
          <w:szCs w:val="28"/>
        </w:rPr>
        <w:t>м</w:t>
      </w:r>
      <w:r w:rsidRPr="008229E7">
        <w:rPr>
          <w:sz w:val="28"/>
          <w:szCs w:val="28"/>
        </w:rPr>
        <w:t>о</w:t>
      </w:r>
      <w:r w:rsidRPr="008229E7">
        <w:rPr>
          <w:spacing w:val="-1"/>
          <w:sz w:val="28"/>
          <w:szCs w:val="28"/>
        </w:rPr>
        <w:t>с</w:t>
      </w:r>
      <w:r w:rsidRPr="008229E7">
        <w:rPr>
          <w:sz w:val="28"/>
          <w:szCs w:val="28"/>
        </w:rPr>
        <w:t>т</w:t>
      </w:r>
      <w:r w:rsidRPr="008229E7">
        <w:rPr>
          <w:spacing w:val="1"/>
          <w:sz w:val="28"/>
          <w:szCs w:val="28"/>
        </w:rPr>
        <w:t>ь</w:t>
      </w:r>
      <w:r w:rsidRPr="008229E7">
        <w:rPr>
          <w:sz w:val="28"/>
          <w:szCs w:val="28"/>
        </w:rPr>
        <w:t>,</w:t>
      </w:r>
      <w:r w:rsidRPr="008229E7">
        <w:rPr>
          <w:spacing w:val="9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н</w:t>
      </w:r>
      <w:r w:rsidRPr="008229E7">
        <w:rPr>
          <w:spacing w:val="-1"/>
          <w:sz w:val="28"/>
          <w:szCs w:val="28"/>
        </w:rPr>
        <w:t>е</w:t>
      </w:r>
      <w:r w:rsidRPr="008229E7">
        <w:rPr>
          <w:sz w:val="28"/>
          <w:szCs w:val="28"/>
        </w:rPr>
        <w:t>о</w:t>
      </w:r>
      <w:r w:rsidRPr="008229E7">
        <w:rPr>
          <w:spacing w:val="-2"/>
          <w:sz w:val="28"/>
          <w:szCs w:val="28"/>
        </w:rPr>
        <w:t>б</w:t>
      </w:r>
      <w:r w:rsidRPr="008229E7">
        <w:rPr>
          <w:spacing w:val="2"/>
          <w:sz w:val="28"/>
          <w:szCs w:val="28"/>
        </w:rPr>
        <w:t>х</w:t>
      </w:r>
      <w:r w:rsidRPr="008229E7">
        <w:rPr>
          <w:sz w:val="28"/>
          <w:szCs w:val="28"/>
        </w:rPr>
        <w:t>о</w:t>
      </w:r>
      <w:r w:rsidRPr="008229E7">
        <w:rPr>
          <w:spacing w:val="-2"/>
          <w:sz w:val="28"/>
          <w:szCs w:val="28"/>
        </w:rPr>
        <w:t>д</w:t>
      </w:r>
      <w:r w:rsidRPr="008229E7">
        <w:rPr>
          <w:spacing w:val="-1"/>
          <w:sz w:val="28"/>
          <w:szCs w:val="28"/>
        </w:rPr>
        <w:t>им</w:t>
      </w:r>
      <w:r w:rsidRPr="008229E7">
        <w:rPr>
          <w:sz w:val="28"/>
          <w:szCs w:val="28"/>
        </w:rPr>
        <w:t>о</w:t>
      </w:r>
      <w:r w:rsidRPr="008229E7">
        <w:rPr>
          <w:spacing w:val="2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п</w:t>
      </w:r>
      <w:r w:rsidRPr="008229E7">
        <w:rPr>
          <w:sz w:val="28"/>
          <w:szCs w:val="28"/>
        </w:rPr>
        <w:t>р</w:t>
      </w:r>
      <w:r w:rsidRPr="008229E7">
        <w:rPr>
          <w:spacing w:val="1"/>
          <w:sz w:val="28"/>
          <w:szCs w:val="28"/>
        </w:rPr>
        <w:t>и</w:t>
      </w:r>
      <w:r w:rsidRPr="008229E7">
        <w:rPr>
          <w:sz w:val="28"/>
          <w:szCs w:val="28"/>
        </w:rPr>
        <w:t>обр</w:t>
      </w:r>
      <w:r w:rsidRPr="008229E7">
        <w:rPr>
          <w:spacing w:val="-1"/>
          <w:sz w:val="28"/>
          <w:szCs w:val="28"/>
        </w:rPr>
        <w:t>ес</w:t>
      </w:r>
      <w:r w:rsidRPr="008229E7">
        <w:rPr>
          <w:sz w:val="28"/>
          <w:szCs w:val="28"/>
        </w:rPr>
        <w:t>ти</w:t>
      </w:r>
      <w:r w:rsidRPr="008229E7">
        <w:rPr>
          <w:spacing w:val="6"/>
          <w:sz w:val="28"/>
          <w:szCs w:val="28"/>
        </w:rPr>
        <w:t xml:space="preserve"> </w:t>
      </w:r>
      <w:r w:rsidRPr="008229E7">
        <w:rPr>
          <w:spacing w:val="1"/>
          <w:sz w:val="28"/>
          <w:szCs w:val="28"/>
        </w:rPr>
        <w:t>п</w:t>
      </w:r>
      <w:r w:rsidRPr="008229E7">
        <w:rPr>
          <w:spacing w:val="-1"/>
          <w:sz w:val="28"/>
          <w:szCs w:val="28"/>
        </w:rPr>
        <w:t>а</w:t>
      </w:r>
      <w:r w:rsidRPr="008229E7">
        <w:rPr>
          <w:sz w:val="28"/>
          <w:szCs w:val="28"/>
        </w:rPr>
        <w:t>те</w:t>
      </w:r>
      <w:r w:rsidRPr="008229E7">
        <w:rPr>
          <w:spacing w:val="-1"/>
          <w:sz w:val="28"/>
          <w:szCs w:val="28"/>
        </w:rPr>
        <w:t>н</w:t>
      </w:r>
      <w:r w:rsidRPr="008229E7">
        <w:rPr>
          <w:sz w:val="28"/>
          <w:szCs w:val="28"/>
        </w:rPr>
        <w:t xml:space="preserve">т </w:t>
      </w:r>
      <w:r w:rsidRPr="008229E7">
        <w:rPr>
          <w:spacing w:val="1"/>
          <w:sz w:val="28"/>
          <w:szCs w:val="28"/>
        </w:rPr>
        <w:t>н</w:t>
      </w:r>
      <w:r w:rsidRPr="008229E7">
        <w:rPr>
          <w:sz w:val="28"/>
          <w:szCs w:val="28"/>
        </w:rPr>
        <w:t xml:space="preserve">а </w:t>
      </w:r>
      <w:r w:rsidRPr="008229E7">
        <w:rPr>
          <w:spacing w:val="1"/>
          <w:sz w:val="28"/>
          <w:szCs w:val="28"/>
        </w:rPr>
        <w:t>из</w:t>
      </w:r>
      <w:r w:rsidRPr="008229E7">
        <w:rPr>
          <w:sz w:val="28"/>
          <w:szCs w:val="28"/>
        </w:rPr>
        <w:t>обр</w:t>
      </w:r>
      <w:r w:rsidRPr="008229E7">
        <w:rPr>
          <w:spacing w:val="-1"/>
          <w:sz w:val="28"/>
          <w:szCs w:val="28"/>
        </w:rPr>
        <w:t>е</w:t>
      </w:r>
      <w:r w:rsidRPr="008229E7">
        <w:rPr>
          <w:sz w:val="28"/>
          <w:szCs w:val="28"/>
        </w:rPr>
        <w:t>те</w:t>
      </w:r>
      <w:r w:rsidRPr="008229E7">
        <w:rPr>
          <w:spacing w:val="-1"/>
          <w:sz w:val="28"/>
          <w:szCs w:val="28"/>
        </w:rPr>
        <w:t>н</w:t>
      </w:r>
      <w:r w:rsidRPr="008229E7">
        <w:rPr>
          <w:spacing w:val="1"/>
          <w:sz w:val="28"/>
          <w:szCs w:val="28"/>
        </w:rPr>
        <w:t>и</w:t>
      </w:r>
      <w:r w:rsidRPr="008229E7">
        <w:rPr>
          <w:spacing w:val="-1"/>
          <w:sz w:val="28"/>
          <w:szCs w:val="28"/>
        </w:rPr>
        <w:t>е</w:t>
      </w:r>
      <w:r w:rsidRPr="008229E7">
        <w:rPr>
          <w:sz w:val="28"/>
          <w:szCs w:val="28"/>
        </w:rPr>
        <w:t>.</w:t>
      </w:r>
    </w:p>
    <w:p w:rsidR="00A3661F" w:rsidRPr="008229E7" w:rsidRDefault="00A3661F" w:rsidP="00A3661F">
      <w:pPr>
        <w:pStyle w:val="Default"/>
        <w:spacing w:line="360" w:lineRule="auto"/>
        <w:ind w:firstLine="708"/>
        <w:jc w:val="both"/>
        <w:rPr>
          <w:color w:val="00000A"/>
          <w:sz w:val="28"/>
          <w:szCs w:val="28"/>
        </w:rPr>
      </w:pPr>
      <w:r w:rsidRPr="008229E7">
        <w:rPr>
          <w:color w:val="00000A"/>
          <w:sz w:val="28"/>
          <w:szCs w:val="28"/>
        </w:rPr>
        <w:t xml:space="preserve"> </w:t>
      </w:r>
      <w:r w:rsidRPr="008229E7">
        <w:rPr>
          <w:rStyle w:val="FontStyle52"/>
          <w:color w:val="00000A"/>
          <w:sz w:val="28"/>
          <w:szCs w:val="28"/>
        </w:rPr>
        <w:t>Участникам необходимо иметь средства и инструменты, обеспечивающие настройку и демонстрацию самостоятельно изготовленных моделей, работ и проектов.</w:t>
      </w:r>
    </w:p>
    <w:p w:rsidR="00A3661F" w:rsidRDefault="00A3661F" w:rsidP="00A3661F">
      <w:pPr>
        <w:shd w:val="clear" w:color="auto" w:fill="FFFFFF"/>
        <w:spacing w:line="360" w:lineRule="auto"/>
        <w:ind w:right="14" w:firstLine="720"/>
        <w:jc w:val="both"/>
        <w:rPr>
          <w:color w:val="000000"/>
          <w:spacing w:val="1"/>
          <w:sz w:val="28"/>
          <w:szCs w:val="28"/>
        </w:rPr>
      </w:pPr>
    </w:p>
    <w:p w:rsidR="007D7F8E" w:rsidRPr="008229E7" w:rsidRDefault="007D7F8E" w:rsidP="00A3661F">
      <w:pPr>
        <w:shd w:val="clear" w:color="auto" w:fill="FFFFFF"/>
        <w:spacing w:line="360" w:lineRule="auto"/>
        <w:ind w:right="14" w:firstLine="720"/>
        <w:jc w:val="both"/>
        <w:rPr>
          <w:color w:val="000000"/>
          <w:spacing w:val="1"/>
          <w:sz w:val="28"/>
          <w:szCs w:val="28"/>
        </w:rPr>
      </w:pPr>
    </w:p>
    <w:p w:rsidR="00A3661F" w:rsidRDefault="00A3661F" w:rsidP="00A3661F">
      <w:pPr>
        <w:pStyle w:val="210"/>
        <w:ind w:left="4500" w:firstLine="0"/>
        <w:jc w:val="lef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1A259A">
      <w:pPr>
        <w:pStyle w:val="210"/>
        <w:ind w:firstLine="0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A3661F" w:rsidRPr="00A470E8" w:rsidRDefault="00A3661F" w:rsidP="00A3661F">
      <w:pPr>
        <w:pStyle w:val="21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A3661F" w:rsidRPr="00A470E8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к Положению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lastRenderedPageBreak/>
        <w:t xml:space="preserve"> о Конкурсе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right="-20" w:firstLine="821"/>
        <w:jc w:val="both"/>
        <w:rPr>
          <w:b/>
          <w:bCs/>
          <w:color w:val="000000"/>
          <w:sz w:val="28"/>
          <w:szCs w:val="28"/>
        </w:rPr>
      </w:pPr>
    </w:p>
    <w:p w:rsidR="00A3661F" w:rsidRDefault="00A3661F" w:rsidP="00A3661F">
      <w:pPr>
        <w:widowControl w:val="0"/>
        <w:autoSpaceDE w:val="0"/>
        <w:autoSpaceDN w:val="0"/>
        <w:adjustRightInd w:val="0"/>
        <w:ind w:right="-20" w:firstLine="8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номинаций областного конкурса</w:t>
      </w:r>
    </w:p>
    <w:p w:rsidR="00A3661F" w:rsidRDefault="00A3661F" w:rsidP="00A3661F">
      <w:pPr>
        <w:widowControl w:val="0"/>
        <w:autoSpaceDE w:val="0"/>
        <w:autoSpaceDN w:val="0"/>
        <w:adjustRightInd w:val="0"/>
        <w:ind w:right="-20" w:firstLine="8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«Фестиваль инноваций, изобретений, технологий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right="-20" w:firstLine="821"/>
        <w:jc w:val="both"/>
        <w:rPr>
          <w:b/>
          <w:bCs/>
          <w:color w:val="000000"/>
          <w:sz w:val="28"/>
          <w:szCs w:val="28"/>
        </w:rPr>
      </w:pP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right="-20" w:firstLine="821"/>
        <w:jc w:val="both"/>
        <w:rPr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53"/>
          <w:sz w:val="28"/>
          <w:szCs w:val="28"/>
        </w:rPr>
        <w:t xml:space="preserve"> 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оми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-1"/>
          <w:sz w:val="28"/>
          <w:szCs w:val="28"/>
        </w:rPr>
        <w:t>ц</w:t>
      </w:r>
      <w:r w:rsidRPr="00AD4539">
        <w:rPr>
          <w:b/>
          <w:bCs/>
          <w:color w:val="000000"/>
          <w:spacing w:val="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>и</w:t>
      </w:r>
      <w:r w:rsidRPr="00AD4539">
        <w:rPr>
          <w:b/>
          <w:bCs/>
          <w:color w:val="000000"/>
          <w:spacing w:val="53"/>
          <w:sz w:val="28"/>
          <w:szCs w:val="28"/>
        </w:rPr>
        <w:t xml:space="preserve"> </w:t>
      </w:r>
      <w:r w:rsidRPr="00AD4539">
        <w:rPr>
          <w:b/>
          <w:bCs/>
          <w:color w:val="000000"/>
          <w:sz w:val="28"/>
          <w:szCs w:val="28"/>
        </w:rPr>
        <w:t>«Т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z w:val="28"/>
          <w:szCs w:val="28"/>
        </w:rPr>
        <w:t>х</w:t>
      </w:r>
      <w:r w:rsidRPr="00AD4539">
        <w:rPr>
          <w:b/>
          <w:bCs/>
          <w:color w:val="000000"/>
          <w:spacing w:val="-1"/>
          <w:sz w:val="28"/>
          <w:szCs w:val="28"/>
        </w:rPr>
        <w:t>ничес</w:t>
      </w:r>
      <w:r w:rsidRPr="00AD4539">
        <w:rPr>
          <w:b/>
          <w:bCs/>
          <w:color w:val="000000"/>
          <w:spacing w:val="1"/>
          <w:sz w:val="28"/>
          <w:szCs w:val="28"/>
        </w:rPr>
        <w:t>к</w:t>
      </w:r>
      <w:r w:rsidRPr="00AD4539">
        <w:rPr>
          <w:b/>
          <w:bCs/>
          <w:color w:val="000000"/>
          <w:sz w:val="28"/>
          <w:szCs w:val="28"/>
        </w:rPr>
        <w:t>ое</w:t>
      </w:r>
      <w:r w:rsidRPr="00AD4539">
        <w:rPr>
          <w:b/>
          <w:bCs/>
          <w:color w:val="000000"/>
          <w:spacing w:val="54"/>
          <w:sz w:val="28"/>
          <w:szCs w:val="28"/>
        </w:rPr>
        <w:t xml:space="preserve"> </w:t>
      </w:r>
      <w:r w:rsidRPr="00AD4539">
        <w:rPr>
          <w:b/>
          <w:bCs/>
          <w:color w:val="000000"/>
          <w:sz w:val="28"/>
          <w:szCs w:val="28"/>
        </w:rPr>
        <w:t>мод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z w:val="28"/>
          <w:szCs w:val="28"/>
        </w:rPr>
        <w:t>ли</w:t>
      </w:r>
      <w:r w:rsidRPr="00AD4539">
        <w:rPr>
          <w:b/>
          <w:bCs/>
          <w:color w:val="000000"/>
          <w:spacing w:val="1"/>
          <w:sz w:val="28"/>
          <w:szCs w:val="28"/>
        </w:rPr>
        <w:t>р</w:t>
      </w:r>
      <w:r w:rsidRPr="00AD4539">
        <w:rPr>
          <w:b/>
          <w:bCs/>
          <w:color w:val="000000"/>
          <w:sz w:val="28"/>
          <w:szCs w:val="28"/>
        </w:rPr>
        <w:t>ова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pacing w:val="-1"/>
          <w:sz w:val="28"/>
          <w:szCs w:val="28"/>
        </w:rPr>
        <w:t>ие</w:t>
      </w:r>
      <w:r w:rsidRPr="00AD4539">
        <w:rPr>
          <w:b/>
          <w:bCs/>
          <w:color w:val="000000"/>
          <w:sz w:val="28"/>
          <w:szCs w:val="28"/>
        </w:rPr>
        <w:t xml:space="preserve">»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ик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5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та</w:t>
      </w:r>
      <w:r w:rsidRPr="00AD4539">
        <w:rPr>
          <w:color w:val="000000"/>
          <w:spacing w:val="-1"/>
          <w:sz w:val="28"/>
          <w:szCs w:val="28"/>
        </w:rPr>
        <w:t>в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яю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54"/>
          <w:sz w:val="28"/>
          <w:szCs w:val="28"/>
        </w:rPr>
        <w:t xml:space="preserve"> 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м</w:t>
      </w:r>
      <w:r w:rsidRPr="00AD4539">
        <w:rPr>
          <w:b/>
          <w:bCs/>
          <w:i/>
          <w:iCs/>
          <w:color w:val="000000"/>
          <w:sz w:val="28"/>
          <w:szCs w:val="28"/>
        </w:rPr>
        <w:t>ак</w:t>
      </w:r>
      <w:r w:rsidRPr="00AD4539">
        <w:rPr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AD4539">
        <w:rPr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z w:val="28"/>
          <w:szCs w:val="28"/>
        </w:rPr>
        <w:t>ы</w:t>
      </w:r>
      <w:r w:rsidRPr="00AD4539">
        <w:rPr>
          <w:b/>
          <w:bCs/>
          <w:i/>
          <w:iCs/>
          <w:color w:val="000000"/>
          <w:spacing w:val="52"/>
          <w:sz w:val="28"/>
          <w:szCs w:val="28"/>
        </w:rPr>
        <w:t xml:space="preserve"> 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AD4539"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м</w:t>
      </w:r>
      <w:r w:rsidRPr="00AD4539">
        <w:rPr>
          <w:b/>
          <w:bCs/>
          <w:i/>
          <w:iCs/>
          <w:color w:val="000000"/>
          <w:sz w:val="28"/>
          <w:szCs w:val="28"/>
        </w:rPr>
        <w:t>о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д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ел</w:t>
      </w:r>
      <w:r w:rsidRPr="00AD4539">
        <w:rPr>
          <w:b/>
          <w:bCs/>
          <w:i/>
          <w:iCs/>
          <w:color w:val="000000"/>
          <w:sz w:val="28"/>
          <w:szCs w:val="28"/>
        </w:rPr>
        <w:t>и</w:t>
      </w:r>
      <w:r w:rsidRPr="00AD4539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3"/>
          <w:sz w:val="28"/>
          <w:szCs w:val="28"/>
        </w:rPr>
        <w:t>ы</w:t>
      </w:r>
      <w:r w:rsidRPr="00AD4539">
        <w:rPr>
          <w:color w:val="000000"/>
          <w:sz w:val="28"/>
          <w:szCs w:val="28"/>
        </w:rPr>
        <w:t>х</w:t>
      </w:r>
      <w:r w:rsidRPr="00AD4539">
        <w:rPr>
          <w:color w:val="000000"/>
          <w:spacing w:val="5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в</w:t>
      </w:r>
      <w:r w:rsidRPr="00AD4539">
        <w:rPr>
          <w:color w:val="000000"/>
          <w:spacing w:val="-2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дов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тра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орт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ышл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орт</w:t>
      </w:r>
      <w:r w:rsidRPr="00AD4539">
        <w:rPr>
          <w:color w:val="000000"/>
          <w:spacing w:val="2"/>
          <w:sz w:val="28"/>
          <w:szCs w:val="28"/>
        </w:rPr>
        <w:t>и</w:t>
      </w:r>
      <w:r w:rsidRPr="00AD4539">
        <w:rPr>
          <w:color w:val="000000"/>
          <w:spacing w:val="-3"/>
          <w:sz w:val="28"/>
          <w:szCs w:val="28"/>
        </w:rPr>
        <w:t>в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>, во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ой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-3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к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1"/>
          <w:sz w:val="28"/>
          <w:szCs w:val="28"/>
        </w:rPr>
        <w:t xml:space="preserve"> и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pacing w:val="-3"/>
          <w:sz w:val="28"/>
          <w:szCs w:val="28"/>
        </w:rPr>
        <w:t>ы</w:t>
      </w:r>
      <w:r w:rsidRPr="00AD4539">
        <w:rPr>
          <w:color w:val="000000"/>
          <w:sz w:val="28"/>
          <w:szCs w:val="28"/>
        </w:rPr>
        <w:t>х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 xml:space="preserve">в </w:t>
      </w:r>
      <w:r w:rsidRPr="00AD4539">
        <w:rPr>
          <w:color w:val="000000"/>
          <w:spacing w:val="-1"/>
          <w:sz w:val="28"/>
          <w:szCs w:val="28"/>
        </w:rPr>
        <w:t>мас</w:t>
      </w:r>
      <w:r w:rsidRPr="00AD4539">
        <w:rPr>
          <w:color w:val="000000"/>
          <w:sz w:val="28"/>
          <w:szCs w:val="28"/>
        </w:rPr>
        <w:t xml:space="preserve">штабе 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ли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2"/>
          <w:sz w:val="28"/>
          <w:szCs w:val="28"/>
        </w:rPr>
        <w:t>д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ви</w:t>
      </w:r>
      <w:r w:rsidRPr="00AD4539">
        <w:rPr>
          <w:color w:val="000000"/>
          <w:spacing w:val="2"/>
          <w:sz w:val="28"/>
          <w:szCs w:val="28"/>
        </w:rPr>
        <w:t>д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ьн</w:t>
      </w:r>
      <w:r w:rsidRPr="00AD4539">
        <w:rPr>
          <w:color w:val="000000"/>
          <w:sz w:val="28"/>
          <w:szCs w:val="28"/>
        </w:rPr>
        <w:t>ым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(</w:t>
      </w:r>
      <w:r w:rsidRPr="00AD4539">
        <w:rPr>
          <w:color w:val="000000"/>
          <w:spacing w:val="-2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об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ы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 xml:space="preserve">) </w:t>
      </w:r>
      <w:r w:rsidRPr="00AD4539">
        <w:rPr>
          <w:color w:val="000000"/>
          <w:spacing w:val="1"/>
          <w:sz w:val="28"/>
          <w:szCs w:val="28"/>
        </w:rPr>
        <w:t>ч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рте</w:t>
      </w:r>
      <w:r w:rsidRPr="00AD4539">
        <w:rPr>
          <w:color w:val="000000"/>
          <w:spacing w:val="2"/>
          <w:sz w:val="28"/>
          <w:szCs w:val="28"/>
        </w:rPr>
        <w:t>ж</w:t>
      </w:r>
      <w:r w:rsidRPr="00AD4539">
        <w:rPr>
          <w:color w:val="000000"/>
          <w:spacing w:val="9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. Ц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ес</w:t>
      </w:r>
      <w:r w:rsidRPr="00AD4539">
        <w:rPr>
          <w:color w:val="000000"/>
          <w:sz w:val="28"/>
          <w:szCs w:val="28"/>
        </w:rPr>
        <w:t>ооб</w:t>
      </w:r>
      <w:r w:rsidRPr="00AD4539">
        <w:rPr>
          <w:color w:val="000000"/>
          <w:spacing w:val="2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зн</w:t>
      </w:r>
      <w:r w:rsidRPr="00AD4539">
        <w:rPr>
          <w:color w:val="000000"/>
          <w:sz w:val="28"/>
          <w:szCs w:val="28"/>
        </w:rPr>
        <w:t xml:space="preserve">о 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2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ьз</w:t>
      </w:r>
      <w:r w:rsidRPr="00AD4539">
        <w:rPr>
          <w:color w:val="000000"/>
          <w:sz w:val="28"/>
          <w:szCs w:val="28"/>
        </w:rPr>
        <w:t>ов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z w:val="28"/>
          <w:szCs w:val="28"/>
        </w:rPr>
        <w:t>: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ты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й</w:t>
      </w:r>
      <w:r w:rsidRPr="00AD4539">
        <w:rPr>
          <w:color w:val="000000"/>
          <w:spacing w:val="1"/>
          <w:sz w:val="28"/>
          <w:szCs w:val="28"/>
        </w:rPr>
        <w:t xml:space="preserve"> с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z w:val="28"/>
          <w:szCs w:val="28"/>
        </w:rPr>
        <w:t xml:space="preserve">дов,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2"/>
          <w:sz w:val="28"/>
          <w:szCs w:val="28"/>
        </w:rPr>
        <w:t>б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одвод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3"/>
          <w:sz w:val="28"/>
          <w:szCs w:val="28"/>
        </w:rPr>
        <w:t>ы</w:t>
      </w:r>
      <w:r w:rsidRPr="00AD4539">
        <w:rPr>
          <w:color w:val="000000"/>
          <w:sz w:val="28"/>
          <w:szCs w:val="28"/>
        </w:rPr>
        <w:t xml:space="preserve">х </w:t>
      </w:r>
      <w:r w:rsidRPr="00AD4539">
        <w:rPr>
          <w:color w:val="000000"/>
          <w:spacing w:val="4"/>
          <w:sz w:val="28"/>
          <w:szCs w:val="28"/>
        </w:rPr>
        <w:t>л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>до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, 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>о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2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вля</w:t>
      </w:r>
      <w:r w:rsidRPr="00AD4539">
        <w:rPr>
          <w:color w:val="000000"/>
          <w:spacing w:val="1"/>
          <w:sz w:val="28"/>
          <w:szCs w:val="28"/>
        </w:rPr>
        <w:t>е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ых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pacing w:val="-2"/>
          <w:sz w:val="28"/>
          <w:szCs w:val="28"/>
        </w:rPr>
        <w:t>я</w:t>
      </w:r>
      <w:r w:rsidRPr="00AD4539">
        <w:rPr>
          <w:color w:val="000000"/>
          <w:sz w:val="28"/>
          <w:szCs w:val="28"/>
        </w:rPr>
        <w:t>хт;</w:t>
      </w:r>
      <w:r w:rsidRPr="00AD4539">
        <w:rPr>
          <w:color w:val="000000"/>
          <w:spacing w:val="6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ты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ви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ци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ых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: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-2"/>
          <w:sz w:val="28"/>
          <w:szCs w:val="28"/>
        </w:rPr>
        <w:t>т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ы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вобод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таю</w:t>
      </w:r>
      <w:r w:rsidRPr="00AD4539">
        <w:rPr>
          <w:color w:val="000000"/>
          <w:spacing w:val="-2"/>
          <w:sz w:val="28"/>
          <w:szCs w:val="28"/>
        </w:rPr>
        <w:t>щ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z w:val="28"/>
          <w:szCs w:val="28"/>
        </w:rPr>
        <w:t>, 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>о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2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вля</w:t>
      </w:r>
      <w:r w:rsidRPr="00AD4539">
        <w:rPr>
          <w:color w:val="000000"/>
          <w:spacing w:val="1"/>
          <w:sz w:val="28"/>
          <w:szCs w:val="28"/>
        </w:rPr>
        <w:t>е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ы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z w:val="28"/>
          <w:szCs w:val="28"/>
        </w:rPr>
        <w:t xml:space="preserve">; 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ты 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5"/>
          <w:sz w:val="28"/>
          <w:szCs w:val="28"/>
        </w:rPr>
        <w:t>о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2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</w:t>
      </w:r>
      <w:r w:rsidRPr="00AD4539">
        <w:rPr>
          <w:color w:val="000000"/>
          <w:spacing w:val="2"/>
          <w:sz w:val="28"/>
          <w:szCs w:val="28"/>
        </w:rPr>
        <w:t>л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-1"/>
          <w:sz w:val="28"/>
          <w:szCs w:val="28"/>
        </w:rPr>
        <w:t>ем</w:t>
      </w:r>
      <w:r w:rsidRPr="00AD4539">
        <w:rPr>
          <w:color w:val="000000"/>
          <w:sz w:val="28"/>
          <w:szCs w:val="28"/>
        </w:rPr>
        <w:t xml:space="preserve">ых 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втомод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; 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ты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см</w:t>
      </w:r>
      <w:r w:rsidRPr="00AD4539">
        <w:rPr>
          <w:color w:val="000000"/>
          <w:sz w:val="28"/>
          <w:szCs w:val="28"/>
        </w:rPr>
        <w:t>одр</w:t>
      </w:r>
      <w:r w:rsidRPr="00AD4539">
        <w:rPr>
          <w:color w:val="000000"/>
          <w:spacing w:val="2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 xml:space="preserve">ов,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см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 w:rsidRPr="00AD4539">
        <w:rPr>
          <w:color w:val="000000"/>
          <w:sz w:val="28"/>
          <w:szCs w:val="28"/>
        </w:rPr>
        <w:t xml:space="preserve">х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 xml:space="preserve">блей;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ас</w:t>
      </w:r>
      <w:r w:rsidRPr="00AD4539">
        <w:rPr>
          <w:color w:val="000000"/>
          <w:sz w:val="28"/>
          <w:szCs w:val="28"/>
        </w:rPr>
        <w:t>то</w:t>
      </w:r>
      <w:r w:rsidRPr="00AD4539">
        <w:rPr>
          <w:color w:val="000000"/>
          <w:spacing w:val="1"/>
          <w:sz w:val="28"/>
          <w:szCs w:val="28"/>
        </w:rPr>
        <w:t>льн</w:t>
      </w:r>
      <w:r>
        <w:rPr>
          <w:color w:val="000000"/>
          <w:sz w:val="28"/>
          <w:szCs w:val="28"/>
        </w:rPr>
        <w:t xml:space="preserve">ые 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 xml:space="preserve">ты </w:t>
      </w:r>
      <w:proofErr w:type="spellStart"/>
      <w:r w:rsidRPr="00AD4539">
        <w:rPr>
          <w:color w:val="000000"/>
          <w:spacing w:val="-3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втогород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ов</w:t>
      </w:r>
      <w:proofErr w:type="spellEnd"/>
      <w:r w:rsidRPr="00AD45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AD4539">
        <w:rPr>
          <w:color w:val="000000"/>
          <w:spacing w:val="1"/>
          <w:sz w:val="28"/>
          <w:szCs w:val="28"/>
        </w:rPr>
        <w:t>из</w:t>
      </w:r>
      <w:r w:rsidRPr="00AD4539">
        <w:rPr>
          <w:color w:val="000000"/>
          <w:sz w:val="28"/>
          <w:szCs w:val="28"/>
        </w:rPr>
        <w:t>г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>вл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 xml:space="preserve">и 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 xml:space="preserve">тов 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-2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й 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4"/>
          <w:sz w:val="28"/>
          <w:szCs w:val="28"/>
        </w:rPr>
        <w:t>с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z w:val="28"/>
          <w:szCs w:val="28"/>
        </w:rPr>
        <w:t>щ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ств</w:t>
      </w:r>
      <w:r w:rsidRPr="00AD4539">
        <w:rPr>
          <w:color w:val="000000"/>
          <w:spacing w:val="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>в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вш</w:t>
      </w:r>
      <w:r w:rsidRPr="00AD4539">
        <w:rPr>
          <w:color w:val="000000"/>
          <w:spacing w:val="3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х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дол</w:t>
      </w:r>
      <w:r w:rsidRPr="00AD4539">
        <w:rPr>
          <w:color w:val="000000"/>
          <w:spacing w:val="-3"/>
          <w:sz w:val="28"/>
          <w:szCs w:val="28"/>
        </w:rPr>
        <w:t>ж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быть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охр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 xml:space="preserve"> и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тор</w:t>
      </w:r>
      <w:r w:rsidRPr="00AD4539">
        <w:rPr>
          <w:color w:val="000000"/>
          <w:spacing w:val="2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-2"/>
          <w:sz w:val="28"/>
          <w:szCs w:val="28"/>
        </w:rPr>
        <w:t>т</w:t>
      </w:r>
      <w:r w:rsidRPr="00AD4539">
        <w:rPr>
          <w:color w:val="000000"/>
          <w:sz w:val="28"/>
          <w:szCs w:val="28"/>
        </w:rPr>
        <w:t xml:space="preserve">ь и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од</w:t>
      </w:r>
      <w:r w:rsidRPr="00AD4539">
        <w:rPr>
          <w:color w:val="000000"/>
          <w:spacing w:val="-2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ть</w:t>
      </w:r>
      <w:r w:rsidRPr="00AD4539">
        <w:rPr>
          <w:color w:val="000000"/>
          <w:spacing w:val="1"/>
          <w:sz w:val="28"/>
          <w:szCs w:val="28"/>
        </w:rPr>
        <w:t xml:space="preserve"> из</w:t>
      </w:r>
      <w:r w:rsidRPr="00AD4539">
        <w:rPr>
          <w:color w:val="000000"/>
          <w:spacing w:val="-2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 xml:space="preserve">я,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пи</w:t>
      </w:r>
      <w:r w:rsidRPr="00AD4539">
        <w:rPr>
          <w:color w:val="000000"/>
          <w:sz w:val="28"/>
          <w:szCs w:val="28"/>
        </w:rPr>
        <w:t>ров</w:t>
      </w:r>
      <w:r w:rsidRPr="00AD4539">
        <w:rPr>
          <w:color w:val="000000"/>
          <w:spacing w:val="-1"/>
          <w:sz w:val="28"/>
          <w:szCs w:val="28"/>
        </w:rPr>
        <w:t>ан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е в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ме</w:t>
      </w:r>
      <w:r w:rsidRPr="00AD4539">
        <w:rPr>
          <w:color w:val="000000"/>
          <w:spacing w:val="1"/>
          <w:sz w:val="28"/>
          <w:szCs w:val="28"/>
        </w:rPr>
        <w:t>нь</w:t>
      </w:r>
      <w:r w:rsidRPr="00AD4539">
        <w:rPr>
          <w:color w:val="000000"/>
          <w:spacing w:val="2"/>
          <w:sz w:val="28"/>
          <w:szCs w:val="28"/>
        </w:rPr>
        <w:t>ш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ом вид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мас</w:t>
      </w:r>
      <w:r w:rsidRPr="00AD4539">
        <w:rPr>
          <w:color w:val="000000"/>
          <w:sz w:val="28"/>
          <w:szCs w:val="28"/>
        </w:rPr>
        <w:t>штаб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-2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ме</w:t>
      </w:r>
      <w:r w:rsidRPr="00AD4539">
        <w:rPr>
          <w:color w:val="000000"/>
          <w:spacing w:val="1"/>
          <w:sz w:val="28"/>
          <w:szCs w:val="28"/>
        </w:rPr>
        <w:t>нь</w:t>
      </w:r>
      <w:r w:rsidRPr="00AD4539">
        <w:rPr>
          <w:color w:val="000000"/>
          <w:sz w:val="28"/>
          <w:szCs w:val="28"/>
        </w:rPr>
        <w:t>ш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1"/>
          <w:sz w:val="28"/>
          <w:szCs w:val="28"/>
        </w:rPr>
        <w:t xml:space="preserve"> п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ж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ани</w:t>
      </w:r>
      <w:r w:rsidRPr="00AD4539">
        <w:rPr>
          <w:color w:val="000000"/>
          <w:sz w:val="28"/>
          <w:szCs w:val="28"/>
        </w:rPr>
        <w:t>ю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ик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. Т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 w:rsidRPr="00AD4539">
        <w:rPr>
          <w:color w:val="000000"/>
          <w:sz w:val="28"/>
          <w:szCs w:val="28"/>
        </w:rPr>
        <w:t xml:space="preserve">е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аме</w:t>
      </w:r>
      <w:r>
        <w:rPr>
          <w:color w:val="000000"/>
          <w:sz w:val="28"/>
          <w:szCs w:val="28"/>
        </w:rPr>
        <w:t xml:space="preserve">тры </w:t>
      </w:r>
      <w:r w:rsidRPr="00AD4539">
        <w:rPr>
          <w:color w:val="000000"/>
          <w:sz w:val="28"/>
          <w:szCs w:val="28"/>
        </w:rPr>
        <w:t>в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 xml:space="preserve">овь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>д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м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ых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й</w:t>
      </w:r>
      <w:r w:rsidRPr="00AD4539">
        <w:rPr>
          <w:color w:val="000000"/>
          <w:spacing w:val="1"/>
          <w:sz w:val="28"/>
          <w:szCs w:val="28"/>
        </w:rPr>
        <w:t xml:space="preserve"> 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см</w:t>
      </w:r>
      <w:r w:rsidRPr="00AD4539">
        <w:rPr>
          <w:color w:val="000000"/>
          <w:sz w:val="28"/>
          <w:szCs w:val="28"/>
        </w:rPr>
        <w:t>отре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-1"/>
          <w:sz w:val="28"/>
          <w:szCs w:val="28"/>
        </w:rPr>
        <w:t xml:space="preserve"> а</w:t>
      </w:r>
      <w:r w:rsidRPr="00AD4539">
        <w:rPr>
          <w:color w:val="000000"/>
          <w:sz w:val="28"/>
          <w:szCs w:val="28"/>
        </w:rPr>
        <w:t>втор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left="113" w:right="49" w:firstLine="708"/>
        <w:jc w:val="both"/>
        <w:rPr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1"/>
          <w:sz w:val="28"/>
          <w:szCs w:val="28"/>
        </w:rPr>
        <w:t xml:space="preserve"> н</w:t>
      </w:r>
      <w:r w:rsidRPr="00AD4539">
        <w:rPr>
          <w:b/>
          <w:bCs/>
          <w:color w:val="000000"/>
          <w:sz w:val="28"/>
          <w:szCs w:val="28"/>
        </w:rPr>
        <w:t>ом</w:t>
      </w:r>
      <w:r w:rsidRPr="00AD4539">
        <w:rPr>
          <w:b/>
          <w:bCs/>
          <w:color w:val="000000"/>
          <w:spacing w:val="-2"/>
          <w:sz w:val="28"/>
          <w:szCs w:val="28"/>
        </w:rPr>
        <w:t>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1"/>
          <w:sz w:val="28"/>
          <w:szCs w:val="28"/>
        </w:rPr>
        <w:t>ц</w:t>
      </w:r>
      <w:r w:rsidRPr="00AD4539">
        <w:rPr>
          <w:b/>
          <w:bCs/>
          <w:color w:val="000000"/>
          <w:spacing w:val="-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>и</w:t>
      </w:r>
      <w:r w:rsidRPr="00AD4539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D4539">
        <w:rPr>
          <w:b/>
          <w:bCs/>
          <w:color w:val="000000"/>
          <w:spacing w:val="-2"/>
          <w:sz w:val="28"/>
          <w:szCs w:val="28"/>
        </w:rPr>
        <w:t>«</w:t>
      </w:r>
      <w:r w:rsidRPr="00AD4539">
        <w:rPr>
          <w:b/>
          <w:bCs/>
          <w:color w:val="000000"/>
          <w:sz w:val="28"/>
          <w:szCs w:val="28"/>
        </w:rPr>
        <w:t>Т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z w:val="28"/>
          <w:szCs w:val="28"/>
        </w:rPr>
        <w:t>х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pacing w:val="-1"/>
          <w:sz w:val="28"/>
          <w:szCs w:val="28"/>
        </w:rPr>
        <w:t>ичес</w:t>
      </w:r>
      <w:r w:rsidRPr="00AD4539">
        <w:rPr>
          <w:b/>
          <w:bCs/>
          <w:color w:val="000000"/>
          <w:spacing w:val="1"/>
          <w:sz w:val="28"/>
          <w:szCs w:val="28"/>
        </w:rPr>
        <w:t>к</w:t>
      </w:r>
      <w:r w:rsidRPr="00AD4539">
        <w:rPr>
          <w:b/>
          <w:bCs/>
          <w:color w:val="000000"/>
          <w:sz w:val="28"/>
          <w:szCs w:val="28"/>
        </w:rPr>
        <w:t xml:space="preserve">ое </w:t>
      </w:r>
      <w:r w:rsidRPr="00AD4539">
        <w:rPr>
          <w:b/>
          <w:bCs/>
          <w:color w:val="000000"/>
          <w:spacing w:val="1"/>
          <w:sz w:val="28"/>
          <w:szCs w:val="28"/>
        </w:rPr>
        <w:t>к</w:t>
      </w:r>
      <w:r w:rsidRPr="00AD4539">
        <w:rPr>
          <w:b/>
          <w:bCs/>
          <w:color w:val="000000"/>
          <w:sz w:val="28"/>
          <w:szCs w:val="28"/>
        </w:rPr>
        <w:t>о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pacing w:val="-1"/>
          <w:sz w:val="28"/>
          <w:szCs w:val="28"/>
        </w:rPr>
        <w:t>с</w:t>
      </w:r>
      <w:r w:rsidRPr="00AD4539">
        <w:rPr>
          <w:b/>
          <w:bCs/>
          <w:color w:val="000000"/>
          <w:spacing w:val="2"/>
          <w:sz w:val="28"/>
          <w:szCs w:val="28"/>
        </w:rPr>
        <w:t>т</w:t>
      </w:r>
      <w:r w:rsidRPr="00AD4539">
        <w:rPr>
          <w:b/>
          <w:bCs/>
          <w:color w:val="000000"/>
          <w:spacing w:val="1"/>
          <w:sz w:val="28"/>
          <w:szCs w:val="28"/>
        </w:rPr>
        <w:t>р</w:t>
      </w:r>
      <w:r w:rsidRPr="00AD4539">
        <w:rPr>
          <w:b/>
          <w:bCs/>
          <w:color w:val="000000"/>
          <w:sz w:val="28"/>
          <w:szCs w:val="28"/>
        </w:rPr>
        <w:t>у</w:t>
      </w:r>
      <w:r w:rsidRPr="00AD4539">
        <w:rPr>
          <w:b/>
          <w:bCs/>
          <w:color w:val="000000"/>
          <w:spacing w:val="-1"/>
          <w:sz w:val="28"/>
          <w:szCs w:val="28"/>
        </w:rPr>
        <w:t>и</w:t>
      </w:r>
      <w:r w:rsidRPr="00AD4539">
        <w:rPr>
          <w:b/>
          <w:bCs/>
          <w:color w:val="000000"/>
          <w:spacing w:val="1"/>
          <w:sz w:val="28"/>
          <w:szCs w:val="28"/>
        </w:rPr>
        <w:t>р</w:t>
      </w:r>
      <w:r w:rsidRPr="00AD4539">
        <w:rPr>
          <w:b/>
          <w:bCs/>
          <w:color w:val="000000"/>
          <w:sz w:val="28"/>
          <w:szCs w:val="28"/>
        </w:rPr>
        <w:t>ов</w:t>
      </w:r>
      <w:r w:rsidRPr="00AD4539">
        <w:rPr>
          <w:b/>
          <w:bCs/>
          <w:color w:val="000000"/>
          <w:spacing w:val="2"/>
          <w:sz w:val="28"/>
          <w:szCs w:val="28"/>
        </w:rPr>
        <w:t>а</w:t>
      </w:r>
      <w:r w:rsidRPr="00AD4539">
        <w:rPr>
          <w:b/>
          <w:bCs/>
          <w:color w:val="000000"/>
          <w:spacing w:val="1"/>
          <w:sz w:val="28"/>
          <w:szCs w:val="28"/>
        </w:rPr>
        <w:t>ни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z w:val="28"/>
          <w:szCs w:val="28"/>
        </w:rPr>
        <w:t>»</w:t>
      </w:r>
      <w:r w:rsidRPr="00AD4539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час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та</w:t>
      </w:r>
      <w:r w:rsidRPr="00AD4539">
        <w:rPr>
          <w:color w:val="000000"/>
          <w:spacing w:val="-1"/>
          <w:sz w:val="28"/>
          <w:szCs w:val="28"/>
        </w:rPr>
        <w:t>в</w:t>
      </w:r>
      <w:r w:rsidRPr="00AD4539">
        <w:rPr>
          <w:color w:val="000000"/>
          <w:sz w:val="28"/>
          <w:szCs w:val="28"/>
        </w:rPr>
        <w:t>ля</w:t>
      </w:r>
      <w:r>
        <w:rPr>
          <w:color w:val="000000"/>
          <w:spacing w:val="-1"/>
          <w:sz w:val="28"/>
          <w:szCs w:val="28"/>
        </w:rPr>
        <w:t>ю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д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AD4539">
        <w:rPr>
          <w:b/>
          <w:bCs/>
          <w:i/>
          <w:iCs/>
          <w:color w:val="000000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AD4539">
        <w:rPr>
          <w:b/>
          <w:bCs/>
          <w:i/>
          <w:iCs/>
          <w:color w:val="000000"/>
          <w:sz w:val="28"/>
          <w:szCs w:val="28"/>
        </w:rPr>
        <w:t>ю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щ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 w:rsidRPr="00AD4539">
        <w:rPr>
          <w:b/>
          <w:bCs/>
          <w:i/>
          <w:iCs/>
          <w:color w:val="000000"/>
          <w:sz w:val="28"/>
          <w:szCs w:val="28"/>
        </w:rPr>
        <w:t xml:space="preserve">е 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ус</w:t>
      </w:r>
      <w:r w:rsidRPr="00AD4539">
        <w:rPr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z w:val="28"/>
          <w:szCs w:val="28"/>
        </w:rPr>
        <w:t>ро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 w:rsidRPr="00AD4539">
        <w:rPr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AD4539">
        <w:rPr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z w:val="28"/>
          <w:szCs w:val="28"/>
        </w:rPr>
        <w:t xml:space="preserve">ва </w:t>
      </w:r>
      <w:r w:rsidRPr="00AD4539">
        <w:rPr>
          <w:color w:val="000000"/>
          <w:sz w:val="28"/>
          <w:szCs w:val="28"/>
        </w:rPr>
        <w:t>тра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орт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pacing w:val="-3"/>
          <w:sz w:val="28"/>
          <w:szCs w:val="28"/>
        </w:rPr>
        <w:t>ы</w:t>
      </w:r>
      <w:r w:rsidRPr="00AD4539">
        <w:rPr>
          <w:color w:val="000000"/>
          <w:sz w:val="28"/>
          <w:szCs w:val="28"/>
        </w:rPr>
        <w:t>шл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-1"/>
          <w:sz w:val="28"/>
          <w:szCs w:val="28"/>
        </w:rPr>
        <w:t>се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pacing w:val="-2"/>
          <w:sz w:val="28"/>
          <w:szCs w:val="28"/>
        </w:rPr>
        <w:t>я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2"/>
          <w:sz w:val="28"/>
          <w:szCs w:val="28"/>
        </w:rPr>
        <w:t>р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вн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>, во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>й те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к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;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та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ое обо</w:t>
      </w:r>
      <w:r w:rsidRPr="00AD4539">
        <w:rPr>
          <w:color w:val="000000"/>
          <w:spacing w:val="2"/>
          <w:sz w:val="28"/>
          <w:szCs w:val="28"/>
        </w:rPr>
        <w:t>р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z w:val="28"/>
          <w:szCs w:val="28"/>
        </w:rPr>
        <w:t>до</w:t>
      </w:r>
      <w:r w:rsidRPr="00AD4539">
        <w:rPr>
          <w:color w:val="000000"/>
          <w:spacing w:val="2"/>
          <w:sz w:val="28"/>
          <w:szCs w:val="28"/>
        </w:rPr>
        <w:t>в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;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обо</w:t>
      </w:r>
      <w:r w:rsidRPr="00AD4539">
        <w:rPr>
          <w:color w:val="000000"/>
          <w:spacing w:val="2"/>
          <w:sz w:val="28"/>
          <w:szCs w:val="28"/>
        </w:rPr>
        <w:t>р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z w:val="28"/>
          <w:szCs w:val="28"/>
        </w:rPr>
        <w:t>дов</w:t>
      </w:r>
      <w:r w:rsidRPr="00AD4539">
        <w:rPr>
          <w:color w:val="000000"/>
          <w:spacing w:val="1"/>
          <w:sz w:val="28"/>
          <w:szCs w:val="28"/>
        </w:rPr>
        <w:t>ани</w:t>
      </w:r>
      <w:r w:rsidRPr="00AD4539">
        <w:rPr>
          <w:color w:val="000000"/>
          <w:sz w:val="28"/>
          <w:szCs w:val="28"/>
        </w:rPr>
        <w:t>е для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вн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 xml:space="preserve">в </w:t>
      </w:r>
      <w:r w:rsidRPr="00AD4539">
        <w:rPr>
          <w:color w:val="000000"/>
          <w:spacing w:val="-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ышл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ть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 xml:space="preserve">ое 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pacing w:val="-2"/>
          <w:sz w:val="28"/>
          <w:szCs w:val="28"/>
        </w:rPr>
        <w:t>я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тво;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6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3"/>
          <w:sz w:val="28"/>
          <w:szCs w:val="28"/>
        </w:rPr>
        <w:t>к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зн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чн</w:t>
      </w:r>
      <w:r w:rsidRPr="00AD4539">
        <w:rPr>
          <w:color w:val="000000"/>
          <w:sz w:val="28"/>
          <w:szCs w:val="28"/>
        </w:rPr>
        <w:t>ого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мас</w:t>
      </w:r>
      <w:r w:rsidRPr="00AD4539">
        <w:rPr>
          <w:color w:val="000000"/>
          <w:sz w:val="28"/>
          <w:szCs w:val="28"/>
        </w:rPr>
        <w:t>тер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</w:t>
      </w:r>
      <w:r w:rsidRPr="00AD4539">
        <w:rPr>
          <w:color w:val="000000"/>
          <w:spacing w:val="2"/>
          <w:sz w:val="28"/>
          <w:szCs w:val="28"/>
        </w:rPr>
        <w:t>а</w:t>
      </w:r>
      <w:r w:rsidRPr="00AD4539">
        <w:rPr>
          <w:b/>
          <w:bCs/>
          <w:color w:val="000000"/>
          <w:sz w:val="28"/>
          <w:szCs w:val="28"/>
        </w:rPr>
        <w:t>.</w:t>
      </w:r>
      <w:r w:rsidRPr="00AD4539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 xml:space="preserve">я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pacing w:val="1"/>
          <w:sz w:val="28"/>
          <w:szCs w:val="28"/>
        </w:rPr>
        <w:t>ин</w:t>
      </w:r>
      <w:r w:rsidRPr="00AD4539">
        <w:rPr>
          <w:color w:val="000000"/>
          <w:spacing w:val="-1"/>
          <w:sz w:val="28"/>
          <w:szCs w:val="28"/>
        </w:rPr>
        <w:t>ац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 xml:space="preserve">я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одр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3"/>
          <w:sz w:val="28"/>
          <w:szCs w:val="28"/>
        </w:rPr>
        <w:t>з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м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>в</w:t>
      </w:r>
      <w:r w:rsidRPr="00AD4539">
        <w:rPr>
          <w:color w:val="000000"/>
          <w:spacing w:val="-1"/>
          <w:sz w:val="28"/>
          <w:szCs w:val="28"/>
        </w:rPr>
        <w:t>ае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йн</w:t>
      </w:r>
      <w:r w:rsidRPr="00AD4539">
        <w:rPr>
          <w:color w:val="000000"/>
          <w:sz w:val="28"/>
          <w:szCs w:val="28"/>
        </w:rPr>
        <w:t>ое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ан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1"/>
          <w:sz w:val="28"/>
          <w:szCs w:val="28"/>
        </w:rPr>
        <w:t>из</w:t>
      </w:r>
      <w:r w:rsidRPr="00AD4539">
        <w:rPr>
          <w:color w:val="000000"/>
          <w:sz w:val="28"/>
          <w:szCs w:val="28"/>
        </w:rPr>
        <w:t>обр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те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5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5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ов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2"/>
          <w:sz w:val="28"/>
          <w:szCs w:val="28"/>
        </w:rPr>
        <w:t>ш</w:t>
      </w:r>
      <w:r w:rsidRPr="00AD4539">
        <w:rPr>
          <w:color w:val="000000"/>
          <w:spacing w:val="1"/>
          <w:sz w:val="28"/>
          <w:szCs w:val="28"/>
        </w:rPr>
        <w:t>ен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твов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z w:val="28"/>
          <w:szCs w:val="28"/>
        </w:rPr>
        <w:t>готовле</w:t>
      </w:r>
      <w:r w:rsidRPr="00AD4539">
        <w:rPr>
          <w:color w:val="000000"/>
          <w:spacing w:val="-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е те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ого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2"/>
          <w:sz w:val="28"/>
          <w:szCs w:val="28"/>
        </w:rPr>
        <w:t>д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та,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 xml:space="preserve">ого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об</w:t>
      </w:r>
      <w:r w:rsidRPr="00AD4539">
        <w:rPr>
          <w:color w:val="000000"/>
          <w:spacing w:val="-2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г</w:t>
      </w:r>
      <w:r w:rsidRPr="00AD4539">
        <w:rPr>
          <w:color w:val="000000"/>
          <w:spacing w:val="-1"/>
          <w:sz w:val="28"/>
          <w:szCs w:val="28"/>
        </w:rPr>
        <w:t>че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3"/>
          <w:sz w:val="28"/>
          <w:szCs w:val="28"/>
        </w:rPr>
        <w:t>р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z w:val="28"/>
          <w:szCs w:val="28"/>
        </w:rPr>
        <w:t>да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че</w:t>
      </w:r>
      <w:r w:rsidRPr="00AD4539">
        <w:rPr>
          <w:color w:val="000000"/>
          <w:sz w:val="28"/>
          <w:szCs w:val="28"/>
        </w:rPr>
        <w:t>ло</w:t>
      </w:r>
      <w:r w:rsidRPr="00AD4539">
        <w:rPr>
          <w:color w:val="000000"/>
          <w:spacing w:val="2"/>
          <w:sz w:val="28"/>
          <w:szCs w:val="28"/>
        </w:rPr>
        <w:t>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ка</w:t>
      </w:r>
      <w:r w:rsidRPr="00AD4539">
        <w:rPr>
          <w:color w:val="000000"/>
          <w:sz w:val="28"/>
          <w:szCs w:val="28"/>
        </w:rPr>
        <w:t>.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Проектирование новых моделей или новых узлов, модернизация спортивно-технических моделей. Применение практических навыков при освоении конструкторско-технологической и опытно-экспериментальной деятельности. 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аме</w:t>
      </w:r>
      <w:r w:rsidRPr="00AD4539">
        <w:rPr>
          <w:color w:val="000000"/>
          <w:sz w:val="28"/>
          <w:szCs w:val="28"/>
        </w:rPr>
        <w:t xml:space="preserve">тры вновь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>д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ма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>ых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й</w:t>
      </w:r>
      <w:r w:rsidRPr="00AD4539">
        <w:rPr>
          <w:color w:val="000000"/>
          <w:spacing w:val="1"/>
          <w:sz w:val="28"/>
          <w:szCs w:val="28"/>
        </w:rPr>
        <w:t xml:space="preserve"> 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с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отре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-1"/>
          <w:sz w:val="28"/>
          <w:szCs w:val="28"/>
        </w:rPr>
        <w:t xml:space="preserve"> а</w:t>
      </w:r>
      <w:r w:rsidRPr="00AD4539">
        <w:rPr>
          <w:color w:val="000000"/>
          <w:spacing w:val="2"/>
          <w:sz w:val="28"/>
          <w:szCs w:val="28"/>
        </w:rPr>
        <w:t>в</w:t>
      </w:r>
      <w:r w:rsidRPr="00AD4539">
        <w:rPr>
          <w:color w:val="000000"/>
          <w:spacing w:val="5"/>
          <w:sz w:val="28"/>
          <w:szCs w:val="28"/>
        </w:rPr>
        <w:t>т</w:t>
      </w:r>
      <w:r w:rsidRPr="00AD4539">
        <w:rPr>
          <w:color w:val="000000"/>
          <w:sz w:val="28"/>
          <w:szCs w:val="28"/>
        </w:rPr>
        <w:t>ор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left="113" w:right="49" w:firstLine="708"/>
        <w:jc w:val="both"/>
        <w:rPr>
          <w:bCs/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1"/>
          <w:sz w:val="28"/>
          <w:szCs w:val="28"/>
        </w:rPr>
        <w:t xml:space="preserve"> н</w:t>
      </w:r>
      <w:r w:rsidRPr="00AD4539">
        <w:rPr>
          <w:b/>
          <w:bCs/>
          <w:color w:val="000000"/>
          <w:sz w:val="28"/>
          <w:szCs w:val="28"/>
        </w:rPr>
        <w:t>ом</w:t>
      </w:r>
      <w:r w:rsidRPr="00AD4539">
        <w:rPr>
          <w:b/>
          <w:bCs/>
          <w:color w:val="000000"/>
          <w:spacing w:val="-2"/>
          <w:sz w:val="28"/>
          <w:szCs w:val="28"/>
        </w:rPr>
        <w:t>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1"/>
          <w:sz w:val="28"/>
          <w:szCs w:val="28"/>
        </w:rPr>
        <w:t>ц</w:t>
      </w:r>
      <w:r w:rsidRPr="00AD4539">
        <w:rPr>
          <w:b/>
          <w:bCs/>
          <w:color w:val="000000"/>
          <w:spacing w:val="-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«Робототехника» </w:t>
      </w:r>
      <w:r w:rsidRPr="00407E53">
        <w:rPr>
          <w:bCs/>
          <w:color w:val="000000"/>
          <w:sz w:val="28"/>
          <w:szCs w:val="28"/>
        </w:rPr>
        <w:t xml:space="preserve">участники </w:t>
      </w:r>
      <w:r>
        <w:rPr>
          <w:bCs/>
          <w:color w:val="000000"/>
          <w:sz w:val="28"/>
          <w:szCs w:val="28"/>
        </w:rPr>
        <w:t>представляют п</w:t>
      </w:r>
      <w:r w:rsidRPr="00836C89">
        <w:rPr>
          <w:bCs/>
          <w:color w:val="000000"/>
          <w:sz w:val="28"/>
          <w:szCs w:val="28"/>
        </w:rPr>
        <w:t>роекты в области робототехники и иск</w:t>
      </w:r>
      <w:r>
        <w:rPr>
          <w:bCs/>
          <w:color w:val="000000"/>
          <w:sz w:val="28"/>
          <w:szCs w:val="28"/>
        </w:rPr>
        <w:t>усственного интеллекта:</w:t>
      </w:r>
    </w:p>
    <w:p w:rsidR="00A3661F" w:rsidRPr="00407E53" w:rsidRDefault="00A3661F" w:rsidP="00A3661F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color w:val="000000"/>
          <w:sz w:val="28"/>
          <w:szCs w:val="28"/>
        </w:rPr>
      </w:pPr>
      <w:r w:rsidRPr="00836C89">
        <w:rPr>
          <w:bCs/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- </w:t>
      </w:r>
      <w:r w:rsidRPr="00407E53">
        <w:rPr>
          <w:color w:val="000000"/>
          <w:sz w:val="28"/>
          <w:szCs w:val="28"/>
        </w:rPr>
        <w:t>бытовая робототехника (Интеллектуальные системы и роботы, используемые в быту</w:t>
      </w:r>
      <w:r>
        <w:rPr>
          <w:color w:val="000000"/>
          <w:sz w:val="28"/>
          <w:szCs w:val="28"/>
        </w:rPr>
        <w:t xml:space="preserve"> </w:t>
      </w:r>
      <w:r w:rsidRPr="00407E53">
        <w:rPr>
          <w:color w:val="000000"/>
          <w:sz w:val="28"/>
          <w:szCs w:val="28"/>
        </w:rPr>
        <w:t>и оказывающие помощь людям, созданные для более эффективного ведения хозяйства и</w:t>
      </w:r>
      <w:r>
        <w:rPr>
          <w:color w:val="000000"/>
          <w:sz w:val="28"/>
          <w:szCs w:val="28"/>
        </w:rPr>
        <w:t xml:space="preserve"> рационального энергопотребления</w:t>
      </w:r>
      <w:r w:rsidRPr="00407E53">
        <w:rPr>
          <w:color w:val="000000"/>
          <w:sz w:val="28"/>
          <w:szCs w:val="28"/>
        </w:rPr>
        <w:t>;</w:t>
      </w:r>
    </w:p>
    <w:p w:rsidR="00A3661F" w:rsidRPr="00407E53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07E53">
        <w:rPr>
          <w:color w:val="000000"/>
          <w:sz w:val="28"/>
          <w:szCs w:val="28"/>
        </w:rPr>
        <w:t>- промышленная робототехника (Интеллектуальные системы и роботы для замещения</w:t>
      </w:r>
      <w:r>
        <w:rPr>
          <w:color w:val="000000"/>
          <w:sz w:val="28"/>
          <w:szCs w:val="28"/>
        </w:rPr>
        <w:t xml:space="preserve"> </w:t>
      </w:r>
      <w:r w:rsidRPr="00407E53">
        <w:rPr>
          <w:color w:val="000000"/>
          <w:sz w:val="28"/>
          <w:szCs w:val="28"/>
        </w:rPr>
        <w:t>труда человека и повышения уровня безопасности на производстве);</w:t>
      </w:r>
    </w:p>
    <w:p w:rsidR="00A3661F" w:rsidRPr="00407E53" w:rsidRDefault="00A3661F" w:rsidP="00A366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07E53">
        <w:rPr>
          <w:color w:val="00000A"/>
          <w:sz w:val="28"/>
          <w:szCs w:val="28"/>
        </w:rPr>
        <w:t>- спортивная робототехника (Интеллектуальные системы и роботы, выполняющие</w:t>
      </w:r>
      <w:r>
        <w:rPr>
          <w:color w:val="00000A"/>
          <w:sz w:val="28"/>
          <w:szCs w:val="28"/>
        </w:rPr>
        <w:t xml:space="preserve"> </w:t>
      </w:r>
      <w:r w:rsidRPr="00407E53">
        <w:rPr>
          <w:color w:val="00000A"/>
          <w:sz w:val="28"/>
          <w:szCs w:val="28"/>
        </w:rPr>
        <w:t>задания по определенным правилам).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left="113" w:right="48" w:firstLine="720"/>
        <w:jc w:val="both"/>
        <w:rPr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оми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-1"/>
          <w:sz w:val="28"/>
          <w:szCs w:val="28"/>
        </w:rPr>
        <w:t>ц</w:t>
      </w:r>
      <w:r w:rsidRPr="00AD4539"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и </w:t>
      </w:r>
      <w:r w:rsidRPr="00AD453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Авиационная и аэрокосмическая техника, машиностроение</w:t>
      </w:r>
      <w:r w:rsidRPr="00AD4539">
        <w:rPr>
          <w:b/>
          <w:bCs/>
          <w:color w:val="000000"/>
          <w:sz w:val="28"/>
          <w:szCs w:val="28"/>
        </w:rPr>
        <w:t>»</w:t>
      </w:r>
      <w:r w:rsidRPr="00AD4539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представляют проекты на применение искусственного интеллекта в аппаратах воздушного и космического назначения. Разработка методов и средств лётной и технической эксплуатации летательных аппаратов, двигателей, бортовых и наземных систем, включающих системы автоматики и управления.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left="113" w:right="48" w:firstLine="720"/>
        <w:jc w:val="both"/>
        <w:rPr>
          <w:bCs/>
          <w:color w:val="000000"/>
          <w:sz w:val="28"/>
          <w:szCs w:val="28"/>
        </w:rPr>
      </w:pPr>
      <w:r w:rsidRPr="00836C89">
        <w:rPr>
          <w:bCs/>
          <w:color w:val="000000"/>
          <w:sz w:val="28"/>
          <w:szCs w:val="28"/>
        </w:rPr>
        <w:t>Применение практических навыков</w:t>
      </w:r>
      <w:r>
        <w:rPr>
          <w:bCs/>
          <w:color w:val="000000"/>
          <w:sz w:val="28"/>
          <w:szCs w:val="28"/>
        </w:rPr>
        <w:t xml:space="preserve"> при освоении конструкторско-технологической и опытно-экспериментальной деятельности. Разработка различных механических узлов, </w:t>
      </w:r>
      <w:proofErr w:type="spellStart"/>
      <w:r>
        <w:rPr>
          <w:bCs/>
          <w:color w:val="000000"/>
          <w:sz w:val="28"/>
          <w:szCs w:val="28"/>
        </w:rPr>
        <w:t>мехатронных</w:t>
      </w:r>
      <w:proofErr w:type="spellEnd"/>
      <w:r>
        <w:rPr>
          <w:bCs/>
          <w:color w:val="000000"/>
          <w:sz w:val="28"/>
          <w:szCs w:val="28"/>
        </w:rPr>
        <w:t xml:space="preserve"> систем и модулей, электронных и электротехнических устройств, изготовленных по заданной технической документации, в том числе с использованием систем автоматизированного проектирования (САПР). Новые подходы в изготовлении и испытаниях макетов и опытных образцов по заданной технической документации.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line="360" w:lineRule="auto"/>
        <w:ind w:left="113" w:right="49" w:firstLine="720"/>
        <w:jc w:val="both"/>
        <w:rPr>
          <w:bCs/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 xml:space="preserve">В 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оми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-1"/>
          <w:sz w:val="28"/>
          <w:szCs w:val="28"/>
        </w:rPr>
        <w:t>ц</w:t>
      </w:r>
      <w:r w:rsidRPr="00AD4539">
        <w:rPr>
          <w:b/>
          <w:bCs/>
          <w:color w:val="000000"/>
          <w:spacing w:val="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 xml:space="preserve">и </w:t>
      </w:r>
      <w:r w:rsidRPr="00AD4539">
        <w:rPr>
          <w:b/>
          <w:bCs/>
          <w:color w:val="000000"/>
          <w:spacing w:val="-2"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>Информационно-коммуникационные</w:t>
      </w:r>
      <w:r w:rsidRPr="00AD4539">
        <w:rPr>
          <w:b/>
          <w:bCs/>
          <w:color w:val="000000"/>
          <w:sz w:val="28"/>
          <w:szCs w:val="28"/>
        </w:rPr>
        <w:t xml:space="preserve">  </w:t>
      </w:r>
      <w:r w:rsidRPr="00AD4539">
        <w:rPr>
          <w:b/>
          <w:bCs/>
          <w:color w:val="000000"/>
          <w:spacing w:val="2"/>
          <w:sz w:val="28"/>
          <w:szCs w:val="28"/>
        </w:rPr>
        <w:t>т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z w:val="28"/>
          <w:szCs w:val="28"/>
        </w:rPr>
        <w:t>х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оло</w:t>
      </w:r>
      <w:r w:rsidRPr="00AD4539">
        <w:rPr>
          <w:b/>
          <w:bCs/>
          <w:color w:val="000000"/>
          <w:spacing w:val="-1"/>
          <w:sz w:val="28"/>
          <w:szCs w:val="28"/>
        </w:rPr>
        <w:t>г</w:t>
      </w:r>
      <w:r w:rsidRPr="00AD4539">
        <w:rPr>
          <w:b/>
          <w:bCs/>
          <w:color w:val="000000"/>
          <w:spacing w:val="1"/>
          <w:sz w:val="28"/>
          <w:szCs w:val="28"/>
        </w:rPr>
        <w:t>ии</w:t>
      </w:r>
      <w:r w:rsidRPr="00AD4539">
        <w:rPr>
          <w:b/>
          <w:bCs/>
          <w:color w:val="000000"/>
          <w:sz w:val="28"/>
          <w:szCs w:val="28"/>
        </w:rPr>
        <w:t xml:space="preserve">» </w:t>
      </w:r>
      <w:r w:rsidRPr="002A5771">
        <w:rPr>
          <w:bCs/>
          <w:color w:val="000000"/>
          <w:sz w:val="28"/>
          <w:szCs w:val="28"/>
        </w:rPr>
        <w:t>участники представляют</w:t>
      </w:r>
      <w:r>
        <w:rPr>
          <w:bCs/>
          <w:color w:val="000000"/>
          <w:sz w:val="28"/>
          <w:szCs w:val="28"/>
        </w:rPr>
        <w:t xml:space="preserve"> проекты на п</w:t>
      </w:r>
      <w:r w:rsidRPr="00C309EB">
        <w:rPr>
          <w:bCs/>
          <w:color w:val="000000"/>
          <w:sz w:val="28"/>
          <w:szCs w:val="28"/>
        </w:rPr>
        <w:t>рименение современных программных продуктов и комплексов ЭВМ</w:t>
      </w:r>
      <w:r>
        <w:rPr>
          <w:bCs/>
          <w:color w:val="000000"/>
          <w:sz w:val="28"/>
          <w:szCs w:val="28"/>
        </w:rPr>
        <w:t xml:space="preserve"> в быту, науке и технике, а также на производстве, по приоритетным направлениям развития технологий в мире. Демонстрация новых алгоритмических и методологических особенностей построения концептов с использованием последних возможностей языков программирования или развитие существующих идей и моделей с привлечением новейших достижений в области информационных технологий. Развитие и применение информационно-коммуникационных технологий в </w:t>
      </w:r>
      <w:r>
        <w:rPr>
          <w:bCs/>
          <w:color w:val="000000"/>
          <w:sz w:val="28"/>
          <w:szCs w:val="28"/>
        </w:rPr>
        <w:lastRenderedPageBreak/>
        <w:t xml:space="preserve">сетях передачи данных. </w:t>
      </w:r>
    </w:p>
    <w:p w:rsidR="00A3661F" w:rsidRPr="00C309EB" w:rsidRDefault="00A3661F" w:rsidP="00A3661F">
      <w:pPr>
        <w:widowControl w:val="0"/>
        <w:autoSpaceDE w:val="0"/>
        <w:autoSpaceDN w:val="0"/>
        <w:adjustRightInd w:val="0"/>
        <w:spacing w:line="360" w:lineRule="auto"/>
        <w:ind w:left="113" w:right="48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пь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рогр</w:t>
      </w:r>
      <w:r>
        <w:rPr>
          <w:color w:val="000000"/>
          <w:spacing w:val="-1"/>
          <w:sz w:val="28"/>
          <w:szCs w:val="28"/>
        </w:rPr>
        <w:t>амм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-7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ты: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дми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трат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pacing w:val="-1"/>
          <w:sz w:val="28"/>
          <w:szCs w:val="28"/>
        </w:rPr>
        <w:t>се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се</w:t>
      </w:r>
      <w:r>
        <w:rPr>
          <w:color w:val="000000"/>
          <w:sz w:val="28"/>
          <w:szCs w:val="28"/>
        </w:rPr>
        <w:t>рви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ловы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мп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ютер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1"/>
          <w:sz w:val="28"/>
          <w:szCs w:val="28"/>
        </w:rPr>
        <w:t>ени</w:t>
      </w:r>
      <w:r>
        <w:rPr>
          <w:color w:val="000000"/>
          <w:sz w:val="28"/>
          <w:szCs w:val="28"/>
        </w:rPr>
        <w:t>ю 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низ</w:t>
      </w:r>
      <w:r>
        <w:rPr>
          <w:color w:val="000000"/>
          <w:spacing w:val="-1"/>
          <w:sz w:val="28"/>
          <w:szCs w:val="28"/>
        </w:rPr>
        <w:t>ац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 т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-7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тори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гов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низ</w:t>
      </w:r>
      <w:r>
        <w:rPr>
          <w:color w:val="000000"/>
          <w:spacing w:val="-1"/>
          <w:sz w:val="28"/>
          <w:szCs w:val="28"/>
        </w:rPr>
        <w:t>ац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че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ого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есс</w:t>
      </w:r>
      <w:r>
        <w:rPr>
          <w:color w:val="000000"/>
          <w:sz w:val="28"/>
          <w:szCs w:val="28"/>
        </w:rPr>
        <w:t>а в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 xml:space="preserve">образовательных  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proofErr w:type="gramEnd"/>
      <w:r>
        <w:rPr>
          <w:color w:val="000000"/>
          <w:sz w:val="28"/>
          <w:szCs w:val="28"/>
        </w:rPr>
        <w:t>, а также</w:t>
      </w:r>
      <w:r>
        <w:rPr>
          <w:color w:val="000000"/>
          <w:spacing w:val="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1"/>
          <w:sz w:val="28"/>
          <w:szCs w:val="28"/>
        </w:rPr>
        <w:t>тк</w:t>
      </w:r>
      <w:r>
        <w:rPr>
          <w:color w:val="000000"/>
          <w:sz w:val="28"/>
          <w:szCs w:val="28"/>
        </w:rPr>
        <w:t>и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pacing w:val="-7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пь</w:t>
      </w:r>
      <w:r>
        <w:rPr>
          <w:color w:val="000000"/>
          <w:sz w:val="28"/>
          <w:szCs w:val="28"/>
        </w:rPr>
        <w:t>юте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ой те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before="5" w:line="360" w:lineRule="auto"/>
        <w:ind w:left="113" w:right="47" w:firstLine="720"/>
        <w:jc w:val="both"/>
        <w:rPr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оми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pacing w:val="-2"/>
          <w:sz w:val="28"/>
          <w:szCs w:val="28"/>
        </w:rPr>
        <w:t>а</w:t>
      </w:r>
      <w:r w:rsidRPr="00AD4539">
        <w:rPr>
          <w:b/>
          <w:bCs/>
          <w:color w:val="000000"/>
          <w:spacing w:val="1"/>
          <w:sz w:val="28"/>
          <w:szCs w:val="28"/>
        </w:rPr>
        <w:t>ц</w:t>
      </w:r>
      <w:r w:rsidRPr="00AD4539">
        <w:rPr>
          <w:b/>
          <w:bCs/>
          <w:color w:val="000000"/>
          <w:spacing w:val="-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>и</w:t>
      </w:r>
      <w:r w:rsidRPr="00AD4539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AD453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Электроника, р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1"/>
          <w:sz w:val="28"/>
          <w:szCs w:val="28"/>
        </w:rPr>
        <w:t>д</w:t>
      </w:r>
      <w:r w:rsidRPr="00AD4539">
        <w:rPr>
          <w:b/>
          <w:bCs/>
          <w:color w:val="000000"/>
          <w:spacing w:val="-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тех</w:t>
      </w:r>
      <w:r w:rsidRPr="00AD4539">
        <w:rPr>
          <w:b/>
          <w:bCs/>
          <w:color w:val="000000"/>
          <w:spacing w:val="-1"/>
          <w:sz w:val="28"/>
          <w:szCs w:val="28"/>
        </w:rPr>
        <w:t>н</w:t>
      </w:r>
      <w:r w:rsidRPr="00AD4539">
        <w:rPr>
          <w:b/>
          <w:bCs/>
          <w:color w:val="000000"/>
          <w:spacing w:val="1"/>
          <w:sz w:val="28"/>
          <w:szCs w:val="28"/>
        </w:rPr>
        <w:t>ик</w:t>
      </w:r>
      <w:r>
        <w:rPr>
          <w:b/>
          <w:bCs/>
          <w:color w:val="000000"/>
          <w:spacing w:val="1"/>
          <w:sz w:val="28"/>
          <w:szCs w:val="28"/>
        </w:rPr>
        <w:t>а и приборостроение</w:t>
      </w:r>
      <w:r w:rsidRPr="00AD4539">
        <w:rPr>
          <w:b/>
          <w:bCs/>
          <w:color w:val="000000"/>
          <w:sz w:val="28"/>
          <w:szCs w:val="28"/>
        </w:rPr>
        <w:t xml:space="preserve">»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ча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ик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та</w:t>
      </w:r>
      <w:r w:rsidRPr="00AD4539">
        <w:rPr>
          <w:color w:val="000000"/>
          <w:spacing w:val="-1"/>
          <w:sz w:val="28"/>
          <w:szCs w:val="28"/>
        </w:rPr>
        <w:t>в</w:t>
      </w:r>
      <w:r w:rsidRPr="00AD4539">
        <w:rPr>
          <w:color w:val="000000"/>
          <w:sz w:val="28"/>
          <w:szCs w:val="28"/>
        </w:rPr>
        <w:t>ля</w:t>
      </w:r>
      <w:r w:rsidRPr="00AD4539">
        <w:rPr>
          <w:color w:val="000000"/>
          <w:spacing w:val="-1"/>
          <w:sz w:val="28"/>
          <w:szCs w:val="28"/>
        </w:rPr>
        <w:t>ю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4"/>
          <w:sz w:val="28"/>
          <w:szCs w:val="28"/>
        </w:rPr>
        <w:t xml:space="preserve"> 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д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AD4539">
        <w:rPr>
          <w:b/>
          <w:bCs/>
          <w:i/>
          <w:iCs/>
          <w:color w:val="000000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AD4539">
        <w:rPr>
          <w:b/>
          <w:bCs/>
          <w:i/>
          <w:iCs/>
          <w:color w:val="000000"/>
          <w:sz w:val="28"/>
          <w:szCs w:val="28"/>
        </w:rPr>
        <w:t>ю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щ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 w:rsidRPr="00AD4539">
        <w:rPr>
          <w:b/>
          <w:bCs/>
          <w:i/>
          <w:iCs/>
          <w:color w:val="000000"/>
          <w:sz w:val="28"/>
          <w:szCs w:val="28"/>
        </w:rPr>
        <w:t xml:space="preserve">е 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ус</w:t>
      </w:r>
      <w:r w:rsidRPr="00AD4539">
        <w:rPr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z w:val="28"/>
          <w:szCs w:val="28"/>
        </w:rPr>
        <w:t>ро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 w:rsidRPr="00AD4539">
        <w:rPr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AD4539">
        <w:rPr>
          <w:b/>
          <w:bCs/>
          <w:i/>
          <w:iCs/>
          <w:color w:val="000000"/>
          <w:sz w:val="28"/>
          <w:szCs w:val="28"/>
        </w:rPr>
        <w:t>т</w:t>
      </w:r>
      <w:r w:rsidRPr="00AD4539"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 w:rsidRPr="00AD4539">
        <w:rPr>
          <w:b/>
          <w:bCs/>
          <w:i/>
          <w:iCs/>
          <w:color w:val="000000"/>
          <w:sz w:val="28"/>
          <w:szCs w:val="28"/>
        </w:rPr>
        <w:t>а,</w:t>
      </w:r>
      <w:r w:rsidRPr="00AD4539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3"/>
          <w:sz w:val="28"/>
          <w:szCs w:val="28"/>
        </w:rPr>
        <w:t>р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кции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боры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оэлек</w:t>
      </w:r>
      <w:r w:rsidRPr="00AD4539">
        <w:rPr>
          <w:color w:val="000000"/>
          <w:spacing w:val="1"/>
          <w:sz w:val="28"/>
          <w:szCs w:val="28"/>
        </w:rPr>
        <w:t>т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 xml:space="preserve">и и 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втом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к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 xml:space="preserve">;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2"/>
          <w:sz w:val="28"/>
          <w:szCs w:val="28"/>
        </w:rPr>
        <w:t>т</w:t>
      </w:r>
      <w:r w:rsidRPr="00AD4539">
        <w:rPr>
          <w:color w:val="000000"/>
          <w:sz w:val="28"/>
          <w:szCs w:val="28"/>
        </w:rPr>
        <w:t xml:space="preserve">ы, </w:t>
      </w:r>
      <w:r w:rsidRPr="00AD4539">
        <w:rPr>
          <w:color w:val="000000"/>
          <w:spacing w:val="-1"/>
          <w:sz w:val="28"/>
          <w:szCs w:val="28"/>
        </w:rPr>
        <w:t>ме</w:t>
      </w:r>
      <w:r w:rsidRPr="00AD4539">
        <w:rPr>
          <w:color w:val="000000"/>
          <w:sz w:val="28"/>
          <w:szCs w:val="28"/>
        </w:rPr>
        <w:t>то</w:t>
      </w:r>
      <w:r w:rsidRPr="00AD4539">
        <w:rPr>
          <w:color w:val="000000"/>
          <w:spacing w:val="1"/>
          <w:sz w:val="28"/>
          <w:szCs w:val="28"/>
        </w:rPr>
        <w:t>д</w:t>
      </w:r>
      <w:r w:rsidRPr="00AD4539">
        <w:rPr>
          <w:color w:val="000000"/>
          <w:sz w:val="28"/>
          <w:szCs w:val="28"/>
        </w:rPr>
        <w:t>ы и тех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>
        <w:rPr>
          <w:color w:val="000000"/>
          <w:sz w:val="28"/>
          <w:szCs w:val="28"/>
        </w:rPr>
        <w:t>е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 xml:space="preserve">тва 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ач</w:t>
      </w:r>
      <w:r w:rsidRPr="00AD4539">
        <w:rPr>
          <w:color w:val="000000"/>
          <w:sz w:val="28"/>
          <w:szCs w:val="28"/>
        </w:rPr>
        <w:t xml:space="preserve">и и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ем</w:t>
      </w:r>
      <w:r>
        <w:rPr>
          <w:color w:val="000000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ин</w:t>
      </w:r>
      <w:r w:rsidRPr="00AD4539">
        <w:rPr>
          <w:color w:val="000000"/>
          <w:sz w:val="28"/>
          <w:szCs w:val="28"/>
        </w:rPr>
        <w:t>форм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ц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 xml:space="preserve">и с </w:t>
      </w:r>
      <w:r w:rsidRPr="00AD4539">
        <w:rPr>
          <w:color w:val="000000"/>
          <w:spacing w:val="1"/>
          <w:sz w:val="28"/>
          <w:szCs w:val="28"/>
        </w:rPr>
        <w:t>ц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z w:val="28"/>
          <w:szCs w:val="28"/>
        </w:rPr>
        <w:t>ю</w:t>
      </w:r>
      <w:r w:rsidRPr="00AD4539">
        <w:rPr>
          <w:color w:val="000000"/>
          <w:spacing w:val="5"/>
          <w:sz w:val="28"/>
          <w:szCs w:val="28"/>
        </w:rPr>
        <w:t xml:space="preserve"> 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3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2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тро</w:t>
      </w:r>
      <w:r w:rsidRPr="00AD4539">
        <w:rPr>
          <w:color w:val="000000"/>
          <w:spacing w:val="1"/>
          <w:sz w:val="28"/>
          <w:szCs w:val="28"/>
        </w:rPr>
        <w:t>л</w:t>
      </w:r>
      <w:r w:rsidRPr="00AD4539">
        <w:rPr>
          <w:color w:val="000000"/>
          <w:sz w:val="28"/>
          <w:szCs w:val="28"/>
        </w:rPr>
        <w:t xml:space="preserve">я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асс</w:t>
      </w:r>
      <w:r w:rsidRPr="00AD4539">
        <w:rPr>
          <w:color w:val="000000"/>
          <w:sz w:val="28"/>
          <w:szCs w:val="28"/>
        </w:rPr>
        <w:t>тоя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ии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1"/>
          <w:sz w:val="28"/>
          <w:szCs w:val="28"/>
        </w:rPr>
        <w:t>ю</w:t>
      </w:r>
      <w:r w:rsidRPr="00AD4539">
        <w:rPr>
          <w:color w:val="000000"/>
          <w:spacing w:val="-1"/>
          <w:sz w:val="28"/>
          <w:szCs w:val="28"/>
        </w:rPr>
        <w:t>ча</w:t>
      </w:r>
      <w:r w:rsidRPr="00AD4539">
        <w:rPr>
          <w:color w:val="000000"/>
          <w:sz w:val="28"/>
          <w:szCs w:val="28"/>
        </w:rPr>
        <w:t>ющ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х</w:t>
      </w:r>
      <w:r w:rsidRPr="00AD4539">
        <w:rPr>
          <w:color w:val="000000"/>
          <w:spacing w:val="7"/>
          <w:sz w:val="28"/>
          <w:szCs w:val="28"/>
        </w:rPr>
        <w:t xml:space="preserve"> 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че</w:t>
      </w:r>
      <w:r w:rsidRPr="00AD4539">
        <w:rPr>
          <w:color w:val="000000"/>
          <w:sz w:val="28"/>
          <w:szCs w:val="28"/>
        </w:rPr>
        <w:t>лов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 xml:space="preserve"> п</w:t>
      </w:r>
      <w:r w:rsidRPr="00AD4539">
        <w:rPr>
          <w:color w:val="000000"/>
          <w:sz w:val="28"/>
          <w:szCs w:val="28"/>
        </w:rPr>
        <w:t>ри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в</w:t>
      </w:r>
      <w:r w:rsidRPr="00AD4539">
        <w:rPr>
          <w:color w:val="000000"/>
          <w:spacing w:val="-1"/>
          <w:sz w:val="28"/>
          <w:szCs w:val="28"/>
        </w:rPr>
        <w:t>ы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ол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ен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и о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ци</w:t>
      </w:r>
      <w:r w:rsidRPr="00AD4539">
        <w:rPr>
          <w:color w:val="000000"/>
          <w:sz w:val="28"/>
          <w:szCs w:val="28"/>
        </w:rPr>
        <w:t xml:space="preserve">й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нк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-2"/>
          <w:sz w:val="28"/>
          <w:szCs w:val="28"/>
        </w:rPr>
        <w:t>т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2"/>
          <w:sz w:val="28"/>
          <w:szCs w:val="28"/>
        </w:rPr>
        <w:t>г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 xml:space="preserve"> 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1"/>
          <w:sz w:val="28"/>
          <w:szCs w:val="28"/>
        </w:rPr>
        <w:t>ц</w:t>
      </w:r>
      <w:r w:rsidRPr="00AD4539">
        <w:rPr>
          <w:color w:val="000000"/>
          <w:spacing w:val="-1"/>
          <w:sz w:val="28"/>
          <w:szCs w:val="28"/>
        </w:rPr>
        <w:t>есса</w:t>
      </w:r>
      <w:r w:rsidRPr="00AD4539">
        <w:rPr>
          <w:color w:val="000000"/>
          <w:sz w:val="28"/>
          <w:szCs w:val="28"/>
        </w:rPr>
        <w:t>;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втом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3"/>
          <w:sz w:val="28"/>
          <w:szCs w:val="28"/>
        </w:rPr>
        <w:t>т</w:t>
      </w:r>
      <w:r w:rsidRPr="00AD4539">
        <w:rPr>
          <w:color w:val="000000"/>
          <w:spacing w:val="1"/>
          <w:sz w:val="28"/>
          <w:szCs w:val="28"/>
        </w:rPr>
        <w:t>изи</w:t>
      </w:r>
      <w:r w:rsidRPr="00AD4539">
        <w:rPr>
          <w:color w:val="000000"/>
          <w:sz w:val="28"/>
          <w:szCs w:val="28"/>
        </w:rPr>
        <w:t>ров</w:t>
      </w:r>
      <w:r w:rsidRPr="00AD4539">
        <w:rPr>
          <w:color w:val="000000"/>
          <w:spacing w:val="-1"/>
          <w:sz w:val="28"/>
          <w:szCs w:val="28"/>
        </w:rPr>
        <w:t>ан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ые тех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 w:rsidRPr="00AD4539">
        <w:rPr>
          <w:color w:val="000000"/>
          <w:sz w:val="28"/>
          <w:szCs w:val="28"/>
        </w:rPr>
        <w:t xml:space="preserve">е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те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ы</w:t>
      </w:r>
      <w:r w:rsidRPr="00AD4539">
        <w:rPr>
          <w:color w:val="000000"/>
          <w:spacing w:val="9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(роб</w:t>
      </w:r>
      <w:r w:rsidRPr="00AD4539">
        <w:rPr>
          <w:color w:val="000000"/>
          <w:spacing w:val="2"/>
          <w:sz w:val="28"/>
          <w:szCs w:val="28"/>
        </w:rPr>
        <w:t>о</w:t>
      </w:r>
      <w:r w:rsidRPr="00AD4539">
        <w:rPr>
          <w:color w:val="000000"/>
          <w:sz w:val="28"/>
          <w:szCs w:val="28"/>
        </w:rPr>
        <w:t xml:space="preserve">ты);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рогр</w:t>
      </w:r>
      <w:r w:rsidRPr="00AD4539">
        <w:rPr>
          <w:color w:val="000000"/>
          <w:spacing w:val="-1"/>
          <w:sz w:val="28"/>
          <w:szCs w:val="28"/>
        </w:rPr>
        <w:t>амм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ые 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лог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к</w:t>
      </w:r>
      <w:r w:rsidRPr="00AD4539">
        <w:rPr>
          <w:color w:val="000000"/>
          <w:spacing w:val="2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-ма</w:t>
      </w:r>
      <w:r w:rsidRPr="00AD4539">
        <w:rPr>
          <w:color w:val="000000"/>
          <w:sz w:val="28"/>
          <w:szCs w:val="28"/>
        </w:rPr>
        <w:t>те</w:t>
      </w:r>
      <w:r w:rsidRPr="00AD4539">
        <w:rPr>
          <w:color w:val="000000"/>
          <w:spacing w:val="1"/>
          <w:sz w:val="28"/>
          <w:szCs w:val="28"/>
        </w:rPr>
        <w:t>м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 w:rsidRPr="00AD4539">
        <w:rPr>
          <w:color w:val="000000"/>
          <w:sz w:val="28"/>
          <w:szCs w:val="28"/>
        </w:rPr>
        <w:t xml:space="preserve">е 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ы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тва для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оддер</w:t>
      </w:r>
      <w:r w:rsidRPr="00AD4539">
        <w:rPr>
          <w:color w:val="000000"/>
          <w:spacing w:val="-1"/>
          <w:sz w:val="28"/>
          <w:szCs w:val="28"/>
        </w:rPr>
        <w:t>ж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и 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ятел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 xml:space="preserve">ти </w:t>
      </w:r>
      <w:r w:rsidRPr="00AD4539">
        <w:rPr>
          <w:color w:val="000000"/>
          <w:spacing w:val="-1"/>
          <w:sz w:val="28"/>
          <w:szCs w:val="28"/>
        </w:rPr>
        <w:t>че</w:t>
      </w:r>
      <w:r w:rsidRPr="00AD4539">
        <w:rPr>
          <w:color w:val="000000"/>
          <w:sz w:val="28"/>
          <w:szCs w:val="28"/>
        </w:rPr>
        <w:t>лов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 </w:t>
      </w:r>
      <w:r w:rsidRPr="00AD4539">
        <w:rPr>
          <w:color w:val="000000"/>
          <w:sz w:val="28"/>
          <w:szCs w:val="28"/>
        </w:rPr>
        <w:t>в реж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родв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3"/>
          <w:sz w:val="28"/>
          <w:szCs w:val="28"/>
        </w:rPr>
        <w:t>н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z w:val="28"/>
          <w:szCs w:val="28"/>
        </w:rPr>
        <w:t>того д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 xml:space="preserve">лога </w:t>
      </w:r>
      <w:r w:rsidRPr="00AD4539">
        <w:rPr>
          <w:color w:val="000000"/>
          <w:spacing w:val="-5"/>
          <w:sz w:val="28"/>
          <w:szCs w:val="28"/>
        </w:rPr>
        <w:t>«</w:t>
      </w:r>
      <w:r w:rsidRPr="00AD4539">
        <w:rPr>
          <w:color w:val="000000"/>
          <w:spacing w:val="-1"/>
          <w:sz w:val="28"/>
          <w:szCs w:val="28"/>
        </w:rPr>
        <w:t>че</w:t>
      </w:r>
      <w:r w:rsidRPr="00AD4539">
        <w:rPr>
          <w:color w:val="000000"/>
          <w:sz w:val="28"/>
          <w:szCs w:val="28"/>
        </w:rPr>
        <w:t>лов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4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-</w:t>
      </w:r>
      <w:r w:rsidRPr="00AD4539">
        <w:rPr>
          <w:color w:val="000000"/>
          <w:spacing w:val="1"/>
          <w:sz w:val="28"/>
          <w:szCs w:val="28"/>
        </w:rPr>
        <w:t>м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ш</w:t>
      </w:r>
      <w:r w:rsidRPr="00AD4539">
        <w:rPr>
          <w:color w:val="000000"/>
          <w:spacing w:val="1"/>
          <w:sz w:val="28"/>
          <w:szCs w:val="28"/>
        </w:rPr>
        <w:t>ин</w:t>
      </w:r>
      <w:r w:rsidRPr="00AD4539">
        <w:rPr>
          <w:color w:val="000000"/>
          <w:spacing w:val="4"/>
          <w:sz w:val="28"/>
          <w:szCs w:val="28"/>
        </w:rPr>
        <w:t>а</w:t>
      </w:r>
      <w:r w:rsidRPr="00AD4539">
        <w:rPr>
          <w:color w:val="000000"/>
          <w:spacing w:val="-7"/>
          <w:sz w:val="28"/>
          <w:szCs w:val="28"/>
        </w:rPr>
        <w:t>»</w:t>
      </w:r>
      <w:r w:rsidRPr="00AD4539">
        <w:rPr>
          <w:color w:val="000000"/>
          <w:sz w:val="28"/>
          <w:szCs w:val="28"/>
        </w:rPr>
        <w:t xml:space="preserve">. </w:t>
      </w:r>
      <w:r w:rsidRPr="00AD4539">
        <w:rPr>
          <w:color w:val="000000"/>
          <w:spacing w:val="1"/>
          <w:sz w:val="28"/>
          <w:szCs w:val="28"/>
        </w:rPr>
        <w:t xml:space="preserve"> 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before="5" w:line="360" w:lineRule="auto"/>
        <w:ind w:left="113" w:right="4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методов и средств, направленных на создание и эксплуатацию дистанционных систем, комплексов и устройств, предназначенных для передачи, зондирования, приёма и разработки информации об окружающей среде, природных и технических объектах, а также для воздействия на них с целью изменения их свойств и использованием электромагнитных колебаний и волн.</w:t>
      </w:r>
    </w:p>
    <w:p w:rsidR="00A3661F" w:rsidRPr="00AD4539" w:rsidRDefault="00A3661F" w:rsidP="00A3661F">
      <w:pPr>
        <w:widowControl w:val="0"/>
        <w:autoSpaceDE w:val="0"/>
        <w:autoSpaceDN w:val="0"/>
        <w:adjustRightInd w:val="0"/>
        <w:spacing w:before="5" w:line="360" w:lineRule="auto"/>
        <w:ind w:left="113" w:right="47" w:firstLine="720"/>
        <w:jc w:val="both"/>
        <w:rPr>
          <w:color w:val="000000"/>
          <w:sz w:val="28"/>
          <w:szCs w:val="28"/>
        </w:rPr>
      </w:pP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й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2"/>
          <w:sz w:val="28"/>
          <w:szCs w:val="28"/>
        </w:rPr>
        <w:t>д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т до</w:t>
      </w:r>
      <w:r w:rsidRPr="00AD4539">
        <w:rPr>
          <w:color w:val="000000"/>
          <w:spacing w:val="-2"/>
          <w:sz w:val="28"/>
          <w:szCs w:val="28"/>
        </w:rPr>
        <w:t>л</w:t>
      </w:r>
      <w:r w:rsidRPr="00AD4539">
        <w:rPr>
          <w:color w:val="000000"/>
          <w:sz w:val="28"/>
          <w:szCs w:val="28"/>
        </w:rPr>
        <w:t>ж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н быть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ци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ь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 xml:space="preserve">о </w:t>
      </w:r>
      <w:r w:rsidRPr="00AD4539">
        <w:rPr>
          <w:color w:val="000000"/>
          <w:spacing w:val="-1"/>
          <w:sz w:val="28"/>
          <w:szCs w:val="28"/>
        </w:rPr>
        <w:t>з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ач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 xml:space="preserve">,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ме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м</w:t>
      </w:r>
      <w:r w:rsidRPr="00AD4539">
        <w:rPr>
          <w:color w:val="000000"/>
          <w:spacing w:val="-1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а</w:t>
      </w:r>
      <w:r w:rsidRPr="00AD4539">
        <w:rPr>
          <w:color w:val="000000"/>
          <w:spacing w:val="-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тике.</w:t>
      </w:r>
    </w:p>
    <w:p w:rsidR="00A3661F" w:rsidRDefault="00A3661F" w:rsidP="00A3661F">
      <w:pPr>
        <w:widowControl w:val="0"/>
        <w:autoSpaceDE w:val="0"/>
        <w:autoSpaceDN w:val="0"/>
        <w:adjustRightInd w:val="0"/>
        <w:spacing w:before="6" w:line="360" w:lineRule="auto"/>
        <w:ind w:left="113" w:right="48" w:firstLine="720"/>
        <w:jc w:val="both"/>
        <w:rPr>
          <w:color w:val="000000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оми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pacing w:val="-2"/>
          <w:sz w:val="28"/>
          <w:szCs w:val="28"/>
        </w:rPr>
        <w:t>а</w:t>
      </w:r>
      <w:r w:rsidRPr="00AD4539">
        <w:rPr>
          <w:b/>
          <w:bCs/>
          <w:color w:val="000000"/>
          <w:spacing w:val="1"/>
          <w:sz w:val="28"/>
          <w:szCs w:val="28"/>
        </w:rPr>
        <w:t>ци</w:t>
      </w:r>
      <w:r w:rsidRPr="00AD4539">
        <w:rPr>
          <w:b/>
          <w:bCs/>
          <w:color w:val="000000"/>
          <w:sz w:val="28"/>
          <w:szCs w:val="28"/>
        </w:rPr>
        <w:t>и</w:t>
      </w:r>
      <w:r w:rsidRPr="00AD4539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D4539">
        <w:rPr>
          <w:b/>
          <w:bCs/>
          <w:color w:val="000000"/>
          <w:spacing w:val="-2"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>Э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pacing w:val="1"/>
          <w:sz w:val="28"/>
          <w:szCs w:val="28"/>
        </w:rPr>
        <w:t>р</w:t>
      </w:r>
      <w:r w:rsidRPr="00AD4539">
        <w:rPr>
          <w:b/>
          <w:bCs/>
          <w:color w:val="000000"/>
          <w:spacing w:val="-1"/>
          <w:sz w:val="28"/>
          <w:szCs w:val="28"/>
        </w:rPr>
        <w:t>г</w:t>
      </w:r>
      <w:r w:rsidRPr="00AD4539">
        <w:rPr>
          <w:b/>
          <w:bCs/>
          <w:color w:val="000000"/>
          <w:sz w:val="28"/>
          <w:szCs w:val="28"/>
        </w:rPr>
        <w:t>о</w:t>
      </w:r>
      <w:r w:rsidRPr="00AD4539">
        <w:rPr>
          <w:b/>
          <w:bCs/>
          <w:color w:val="000000"/>
          <w:spacing w:val="-1"/>
          <w:sz w:val="28"/>
          <w:szCs w:val="28"/>
        </w:rPr>
        <w:t>с</w:t>
      </w:r>
      <w:r w:rsidRPr="00AD4539">
        <w:rPr>
          <w:b/>
          <w:bCs/>
          <w:color w:val="000000"/>
          <w:sz w:val="28"/>
          <w:szCs w:val="28"/>
        </w:rPr>
        <w:t>б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 w:rsidRPr="00AD4539">
        <w:rPr>
          <w:b/>
          <w:bCs/>
          <w:color w:val="000000"/>
          <w:spacing w:val="1"/>
          <w:sz w:val="28"/>
          <w:szCs w:val="28"/>
        </w:rPr>
        <w:t>р</w:t>
      </w:r>
      <w:r w:rsidRPr="00AD4539"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жение, материалы и новые подходы в строительстве</w:t>
      </w:r>
      <w:r w:rsidRPr="00AD4539">
        <w:rPr>
          <w:b/>
          <w:bCs/>
          <w:color w:val="000000"/>
          <w:sz w:val="28"/>
          <w:szCs w:val="28"/>
        </w:rPr>
        <w:t>»</w:t>
      </w:r>
      <w:r w:rsidRPr="00AD4539">
        <w:rPr>
          <w:b/>
          <w:bCs/>
          <w:color w:val="000000"/>
          <w:spacing w:val="33"/>
          <w:sz w:val="28"/>
          <w:szCs w:val="28"/>
        </w:rPr>
        <w:t xml:space="preserve"> 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ч</w:t>
      </w:r>
      <w:r w:rsidRPr="00AD4539">
        <w:rPr>
          <w:color w:val="000000"/>
          <w:spacing w:val="-1"/>
          <w:sz w:val="28"/>
          <w:szCs w:val="28"/>
        </w:rPr>
        <w:t>ас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31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та</w:t>
      </w:r>
      <w:r w:rsidRPr="00AD4539">
        <w:rPr>
          <w:color w:val="000000"/>
          <w:spacing w:val="-1"/>
          <w:sz w:val="28"/>
          <w:szCs w:val="28"/>
        </w:rPr>
        <w:t>в</w:t>
      </w:r>
      <w:r w:rsidRPr="00AD4539">
        <w:rPr>
          <w:color w:val="000000"/>
          <w:sz w:val="28"/>
          <w:szCs w:val="28"/>
        </w:rPr>
        <w:t>ля</w:t>
      </w:r>
      <w:r w:rsidRPr="00AD4539">
        <w:rPr>
          <w:color w:val="000000"/>
          <w:spacing w:val="1"/>
          <w:sz w:val="28"/>
          <w:szCs w:val="28"/>
        </w:rPr>
        <w:t>ю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32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тро</w:t>
      </w:r>
      <w:r w:rsidRPr="00AD4539">
        <w:rPr>
          <w:color w:val="000000"/>
          <w:spacing w:val="2"/>
          <w:sz w:val="28"/>
          <w:szCs w:val="28"/>
        </w:rPr>
        <w:t>й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тв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29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боры,</w:t>
      </w:r>
      <w:r w:rsidRPr="00AD4539">
        <w:rPr>
          <w:color w:val="000000"/>
          <w:spacing w:val="28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до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ды,</w:t>
      </w:r>
      <w:r w:rsidRPr="00AD4539">
        <w:rPr>
          <w:color w:val="000000"/>
          <w:spacing w:val="28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ро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ты,</w:t>
      </w:r>
      <w:r w:rsidRPr="00AD4539">
        <w:rPr>
          <w:color w:val="000000"/>
          <w:spacing w:val="34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ор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г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ь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ые те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-1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чес</w:t>
      </w:r>
      <w:r w:rsidRPr="00AD4539">
        <w:rPr>
          <w:color w:val="000000"/>
          <w:spacing w:val="1"/>
          <w:sz w:val="28"/>
          <w:szCs w:val="28"/>
        </w:rPr>
        <w:t>ки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ш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1"/>
          <w:sz w:val="28"/>
          <w:szCs w:val="28"/>
        </w:rPr>
        <w:t>ни</w:t>
      </w:r>
      <w:r w:rsidRPr="00AD4539">
        <w:rPr>
          <w:color w:val="000000"/>
          <w:sz w:val="28"/>
          <w:szCs w:val="28"/>
        </w:rPr>
        <w:t>я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гляд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 xml:space="preserve">ые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об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 xml:space="preserve">я,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вяз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pacing w:val="1"/>
          <w:sz w:val="28"/>
          <w:szCs w:val="28"/>
        </w:rPr>
        <w:t>нн</w:t>
      </w:r>
      <w:r w:rsidRPr="00AD4539">
        <w:rPr>
          <w:color w:val="000000"/>
          <w:sz w:val="28"/>
          <w:szCs w:val="28"/>
        </w:rPr>
        <w:t xml:space="preserve">ые с 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м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то</w:t>
      </w:r>
      <w:r w:rsidRPr="00AD4539">
        <w:rPr>
          <w:color w:val="000000"/>
          <w:spacing w:val="3"/>
          <w:sz w:val="28"/>
          <w:szCs w:val="28"/>
        </w:rPr>
        <w:t>я</w:t>
      </w:r>
      <w:r w:rsidRPr="00AD4539">
        <w:rPr>
          <w:color w:val="000000"/>
          <w:sz w:val="28"/>
          <w:szCs w:val="28"/>
        </w:rPr>
        <w:t>тел</w:t>
      </w:r>
      <w:r w:rsidRPr="00AD4539">
        <w:rPr>
          <w:color w:val="000000"/>
          <w:spacing w:val="1"/>
          <w:sz w:val="28"/>
          <w:szCs w:val="28"/>
        </w:rPr>
        <w:t>ьн</w:t>
      </w:r>
      <w:r w:rsidRPr="00AD4539">
        <w:rPr>
          <w:color w:val="000000"/>
          <w:sz w:val="28"/>
          <w:szCs w:val="28"/>
        </w:rPr>
        <w:t xml:space="preserve">ой 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сс</w:t>
      </w:r>
      <w:r w:rsidRPr="00AD4539">
        <w:rPr>
          <w:color w:val="000000"/>
          <w:sz w:val="28"/>
          <w:szCs w:val="28"/>
        </w:rPr>
        <w:t>л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дов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тел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1"/>
          <w:sz w:val="28"/>
          <w:szCs w:val="28"/>
        </w:rPr>
        <w:t>й</w:t>
      </w:r>
      <w:r w:rsidRPr="00AD4539">
        <w:rPr>
          <w:color w:val="000000"/>
          <w:sz w:val="28"/>
          <w:szCs w:val="28"/>
        </w:rPr>
        <w:t>,</w:t>
      </w:r>
      <w:r w:rsidRPr="00AD4539">
        <w:rPr>
          <w:color w:val="000000"/>
          <w:spacing w:val="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э</w:t>
      </w:r>
      <w:r w:rsidRPr="00AD4539">
        <w:rPr>
          <w:color w:val="000000"/>
          <w:spacing w:val="1"/>
          <w:sz w:val="28"/>
          <w:szCs w:val="28"/>
        </w:rPr>
        <w:t>к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1"/>
          <w:sz w:val="28"/>
          <w:szCs w:val="28"/>
        </w:rPr>
        <w:t>ме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тал</w:t>
      </w:r>
      <w:r w:rsidRPr="00AD4539">
        <w:rPr>
          <w:color w:val="000000"/>
          <w:spacing w:val="-1"/>
          <w:sz w:val="28"/>
          <w:szCs w:val="28"/>
        </w:rPr>
        <w:t>ьн</w:t>
      </w:r>
      <w:r w:rsidRPr="00AD4539">
        <w:rPr>
          <w:color w:val="000000"/>
          <w:sz w:val="28"/>
          <w:szCs w:val="28"/>
        </w:rPr>
        <w:t>ой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pacing w:val="-2"/>
          <w:sz w:val="28"/>
          <w:szCs w:val="28"/>
        </w:rPr>
        <w:t>л</w:t>
      </w:r>
      <w:r w:rsidRPr="00AD4539">
        <w:rPr>
          <w:color w:val="000000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-1"/>
          <w:sz w:val="28"/>
          <w:szCs w:val="28"/>
        </w:rPr>
        <w:t>и</w:t>
      </w:r>
      <w:r w:rsidRPr="00AD4539">
        <w:rPr>
          <w:color w:val="000000"/>
          <w:spacing w:val="1"/>
          <w:sz w:val="28"/>
          <w:szCs w:val="28"/>
        </w:rPr>
        <w:t>з</w:t>
      </w:r>
      <w:r w:rsidRPr="00AD4539">
        <w:rPr>
          <w:color w:val="000000"/>
          <w:sz w:val="28"/>
          <w:szCs w:val="28"/>
        </w:rPr>
        <w:t>обр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тательской д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ятел</w:t>
      </w:r>
      <w:r w:rsidRPr="00AD4539">
        <w:rPr>
          <w:color w:val="000000"/>
          <w:spacing w:val="1"/>
          <w:sz w:val="28"/>
          <w:szCs w:val="28"/>
        </w:rPr>
        <w:t>ьн</w:t>
      </w:r>
      <w:r w:rsidRPr="00AD4539">
        <w:rPr>
          <w:color w:val="000000"/>
          <w:sz w:val="28"/>
          <w:szCs w:val="28"/>
        </w:rPr>
        <w:t>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1"/>
          <w:sz w:val="28"/>
          <w:szCs w:val="28"/>
        </w:rPr>
        <w:t>ь</w:t>
      </w:r>
      <w:r w:rsidRPr="00AD4539">
        <w:rPr>
          <w:color w:val="000000"/>
          <w:sz w:val="28"/>
          <w:szCs w:val="28"/>
        </w:rPr>
        <w:t>ю</w:t>
      </w:r>
      <w:r w:rsidRPr="00AD4539">
        <w:rPr>
          <w:color w:val="000000"/>
          <w:spacing w:val="3"/>
          <w:sz w:val="28"/>
          <w:szCs w:val="28"/>
        </w:rPr>
        <w:t xml:space="preserve"> </w:t>
      </w:r>
      <w:r w:rsidRPr="00AD4539">
        <w:rPr>
          <w:color w:val="000000"/>
          <w:spacing w:val="-7"/>
          <w:sz w:val="28"/>
          <w:szCs w:val="28"/>
        </w:rPr>
        <w:t>у</w:t>
      </w:r>
      <w:r w:rsidRPr="00AD4539">
        <w:rPr>
          <w:color w:val="000000"/>
          <w:spacing w:val="1"/>
          <w:sz w:val="28"/>
          <w:szCs w:val="28"/>
        </w:rPr>
        <w:t>ч</w:t>
      </w:r>
      <w:r w:rsidRPr="00AD4539">
        <w:rPr>
          <w:color w:val="000000"/>
          <w:spacing w:val="-1"/>
          <w:sz w:val="28"/>
          <w:szCs w:val="28"/>
        </w:rPr>
        <w:t>ас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ик</w:t>
      </w:r>
      <w:r w:rsidRPr="00AD4539">
        <w:rPr>
          <w:color w:val="000000"/>
          <w:sz w:val="28"/>
          <w:szCs w:val="28"/>
        </w:rPr>
        <w:t>ов; э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рго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б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z w:val="28"/>
          <w:szCs w:val="28"/>
        </w:rPr>
        <w:t>г</w:t>
      </w:r>
      <w:r w:rsidRPr="00AD4539">
        <w:rPr>
          <w:color w:val="000000"/>
          <w:spacing w:val="-1"/>
          <w:sz w:val="28"/>
          <w:szCs w:val="28"/>
        </w:rPr>
        <w:t>а</w:t>
      </w:r>
      <w:r w:rsidRPr="00AD4539">
        <w:rPr>
          <w:color w:val="000000"/>
          <w:sz w:val="28"/>
          <w:szCs w:val="28"/>
        </w:rPr>
        <w:t>ющ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е</w:t>
      </w:r>
      <w:r w:rsidRPr="00AD4539">
        <w:rPr>
          <w:color w:val="000000"/>
          <w:spacing w:val="-1"/>
          <w:sz w:val="28"/>
          <w:szCs w:val="28"/>
        </w:rPr>
        <w:t xml:space="preserve"> </w:t>
      </w:r>
      <w:r w:rsidRPr="00AD4539">
        <w:rPr>
          <w:color w:val="000000"/>
          <w:sz w:val="28"/>
          <w:szCs w:val="28"/>
        </w:rPr>
        <w:t>те</w:t>
      </w:r>
      <w:r w:rsidRPr="00AD4539">
        <w:rPr>
          <w:color w:val="000000"/>
          <w:spacing w:val="2"/>
          <w:sz w:val="28"/>
          <w:szCs w:val="28"/>
        </w:rPr>
        <w:t>х</w:t>
      </w:r>
      <w:r w:rsidRPr="00AD4539">
        <w:rPr>
          <w:color w:val="000000"/>
          <w:spacing w:val="1"/>
          <w:sz w:val="28"/>
          <w:szCs w:val="28"/>
        </w:rPr>
        <w:t>н</w:t>
      </w:r>
      <w:r w:rsidRPr="00AD4539">
        <w:rPr>
          <w:color w:val="000000"/>
          <w:sz w:val="28"/>
          <w:szCs w:val="28"/>
        </w:rPr>
        <w:t>оло</w:t>
      </w:r>
      <w:r w:rsidRPr="00AD4539">
        <w:rPr>
          <w:color w:val="000000"/>
          <w:spacing w:val="-2"/>
          <w:sz w:val="28"/>
          <w:szCs w:val="28"/>
        </w:rPr>
        <w:t>г</w:t>
      </w:r>
      <w:r w:rsidRPr="00AD4539">
        <w:rPr>
          <w:color w:val="000000"/>
          <w:spacing w:val="1"/>
          <w:sz w:val="28"/>
          <w:szCs w:val="28"/>
        </w:rPr>
        <w:t>ии</w:t>
      </w:r>
      <w:r w:rsidRPr="00AD45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Применение практического опыта в области строительства и автоматизации инженерных систем, зданий и сооружений на основе энергосберегающих технологий. Интеллектуализация зданий и сооружения </w:t>
      </w:r>
      <w:r>
        <w:rPr>
          <w:color w:val="000000"/>
          <w:sz w:val="28"/>
          <w:szCs w:val="28"/>
        </w:rPr>
        <w:lastRenderedPageBreak/>
        <w:t>посредством автоматизации и управления инженерным оборудованием. «Зелёное» строительство, альтернативные и нетрадиционные источники энергии. Использование и модификации различных механических конструкций и строительной техники.</w:t>
      </w:r>
    </w:p>
    <w:p w:rsidR="00A3661F" w:rsidRDefault="00A3661F" w:rsidP="00A3661F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AD4539">
        <w:rPr>
          <w:b/>
          <w:bCs/>
          <w:color w:val="000000"/>
          <w:sz w:val="28"/>
          <w:szCs w:val="28"/>
        </w:rPr>
        <w:t>В</w:t>
      </w:r>
      <w:r w:rsidRPr="00AD4539">
        <w:rPr>
          <w:b/>
          <w:bCs/>
          <w:color w:val="000000"/>
          <w:spacing w:val="1"/>
          <w:sz w:val="28"/>
          <w:szCs w:val="28"/>
        </w:rPr>
        <w:t xml:space="preserve"> н</w:t>
      </w:r>
      <w:r w:rsidRPr="00AD4539">
        <w:rPr>
          <w:b/>
          <w:bCs/>
          <w:color w:val="000000"/>
          <w:sz w:val="28"/>
          <w:szCs w:val="28"/>
        </w:rPr>
        <w:t>оми</w:t>
      </w:r>
      <w:r w:rsidRPr="00AD4539">
        <w:rPr>
          <w:b/>
          <w:bCs/>
          <w:color w:val="000000"/>
          <w:spacing w:val="1"/>
          <w:sz w:val="28"/>
          <w:szCs w:val="28"/>
        </w:rPr>
        <w:t>н</w:t>
      </w:r>
      <w:r w:rsidRPr="00AD4539">
        <w:rPr>
          <w:b/>
          <w:bCs/>
          <w:color w:val="000000"/>
          <w:sz w:val="28"/>
          <w:szCs w:val="28"/>
        </w:rPr>
        <w:t>а</w:t>
      </w:r>
      <w:r w:rsidRPr="00AD4539">
        <w:rPr>
          <w:b/>
          <w:bCs/>
          <w:color w:val="000000"/>
          <w:spacing w:val="-1"/>
          <w:sz w:val="28"/>
          <w:szCs w:val="28"/>
        </w:rPr>
        <w:t>ц</w:t>
      </w:r>
      <w:r w:rsidRPr="00AD4539">
        <w:rPr>
          <w:b/>
          <w:bCs/>
          <w:color w:val="000000"/>
          <w:spacing w:val="1"/>
          <w:sz w:val="28"/>
          <w:szCs w:val="28"/>
        </w:rPr>
        <w:t>и</w:t>
      </w:r>
      <w:r w:rsidRPr="00AD4539">
        <w:rPr>
          <w:b/>
          <w:bCs/>
          <w:color w:val="000000"/>
          <w:sz w:val="28"/>
          <w:szCs w:val="28"/>
        </w:rPr>
        <w:t>и</w:t>
      </w:r>
      <w:r w:rsidRPr="00AD4539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D453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Изобретательство»</w:t>
      </w:r>
      <w:r w:rsidRPr="00AD4539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AD4539">
        <w:rPr>
          <w:color w:val="000000"/>
          <w:spacing w:val="-5"/>
          <w:sz w:val="28"/>
          <w:szCs w:val="28"/>
        </w:rPr>
        <w:t>у</w:t>
      </w:r>
      <w:r w:rsidRPr="00AD4539">
        <w:rPr>
          <w:color w:val="000000"/>
          <w:spacing w:val="-1"/>
          <w:sz w:val="28"/>
          <w:szCs w:val="28"/>
        </w:rPr>
        <w:t>ч</w:t>
      </w:r>
      <w:r w:rsidRPr="00AD4539">
        <w:rPr>
          <w:color w:val="000000"/>
          <w:spacing w:val="1"/>
          <w:sz w:val="28"/>
          <w:szCs w:val="28"/>
        </w:rPr>
        <w:t>а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</w:t>
      </w:r>
      <w:r w:rsidRPr="00AD4539">
        <w:rPr>
          <w:color w:val="000000"/>
          <w:spacing w:val="2"/>
          <w:sz w:val="28"/>
          <w:szCs w:val="28"/>
        </w:rPr>
        <w:t>н</w:t>
      </w:r>
      <w:r w:rsidRPr="00AD4539">
        <w:rPr>
          <w:color w:val="000000"/>
          <w:spacing w:val="1"/>
          <w:sz w:val="28"/>
          <w:szCs w:val="28"/>
        </w:rPr>
        <w:t>и</w:t>
      </w:r>
      <w:r w:rsidRPr="00AD453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AD4539">
        <w:rPr>
          <w:color w:val="000000"/>
          <w:spacing w:val="2"/>
          <w:sz w:val="28"/>
          <w:szCs w:val="28"/>
        </w:rPr>
        <w:t xml:space="preserve"> </w:t>
      </w:r>
      <w:r w:rsidRPr="00AD4539">
        <w:rPr>
          <w:color w:val="000000"/>
          <w:spacing w:val="1"/>
          <w:sz w:val="28"/>
          <w:szCs w:val="28"/>
        </w:rPr>
        <w:t>п</w:t>
      </w:r>
      <w:r w:rsidRPr="00AD4539">
        <w:rPr>
          <w:color w:val="000000"/>
          <w:sz w:val="28"/>
          <w:szCs w:val="28"/>
        </w:rPr>
        <w:t>р</w:t>
      </w:r>
      <w:r w:rsidRPr="00AD4539">
        <w:rPr>
          <w:color w:val="000000"/>
          <w:spacing w:val="-1"/>
          <w:sz w:val="28"/>
          <w:szCs w:val="28"/>
        </w:rPr>
        <w:t>е</w:t>
      </w:r>
      <w:r w:rsidRPr="00AD4539">
        <w:rPr>
          <w:color w:val="000000"/>
          <w:spacing w:val="-2"/>
          <w:sz w:val="28"/>
          <w:szCs w:val="28"/>
        </w:rPr>
        <w:t>д</w:t>
      </w:r>
      <w:r w:rsidRPr="00AD4539">
        <w:rPr>
          <w:color w:val="000000"/>
          <w:spacing w:val="-1"/>
          <w:sz w:val="28"/>
          <w:szCs w:val="28"/>
        </w:rPr>
        <w:t>с</w:t>
      </w:r>
      <w:r w:rsidRPr="00AD4539">
        <w:rPr>
          <w:color w:val="000000"/>
          <w:sz w:val="28"/>
          <w:szCs w:val="28"/>
        </w:rPr>
        <w:t>та</w:t>
      </w:r>
      <w:r w:rsidRPr="00AD4539">
        <w:rPr>
          <w:color w:val="000000"/>
          <w:spacing w:val="-1"/>
          <w:sz w:val="28"/>
          <w:szCs w:val="28"/>
        </w:rPr>
        <w:t>в</w:t>
      </w:r>
      <w:r w:rsidRPr="00AD4539">
        <w:rPr>
          <w:color w:val="000000"/>
          <w:sz w:val="28"/>
          <w:szCs w:val="28"/>
        </w:rPr>
        <w:t>ля</w:t>
      </w:r>
      <w:r>
        <w:rPr>
          <w:color w:val="000000"/>
          <w:spacing w:val="-1"/>
          <w:sz w:val="28"/>
          <w:szCs w:val="28"/>
        </w:rPr>
        <w:t>ю</w:t>
      </w:r>
      <w:r w:rsidRPr="00AD453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проект (исследовательскую работу) по изобретательству и рационализаторству</w:t>
      </w:r>
      <w:r>
        <w:rPr>
          <w:color w:val="000000"/>
          <w:spacing w:val="2"/>
          <w:sz w:val="28"/>
          <w:szCs w:val="28"/>
        </w:rPr>
        <w:t>, состоящий из следующих частей</w:t>
      </w:r>
    </w:p>
    <w:p w:rsidR="00A3661F" w:rsidRPr="00ED5080" w:rsidRDefault="00A3661F" w:rsidP="00A366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D5080">
        <w:rPr>
          <w:color w:val="000000"/>
          <w:spacing w:val="2"/>
          <w:sz w:val="28"/>
          <w:szCs w:val="28"/>
        </w:rPr>
        <w:t xml:space="preserve">- </w:t>
      </w:r>
      <w:r w:rsidRPr="00ED5080">
        <w:rPr>
          <w:sz w:val="28"/>
          <w:szCs w:val="28"/>
        </w:rPr>
        <w:t>проектная работа;</w:t>
      </w:r>
    </w:p>
    <w:p w:rsidR="00A3661F" w:rsidRPr="00ED5080" w:rsidRDefault="00A3661F" w:rsidP="00A366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D5080">
        <w:rPr>
          <w:sz w:val="28"/>
          <w:szCs w:val="28"/>
        </w:rPr>
        <w:t>- практическая часть;</w:t>
      </w:r>
    </w:p>
    <w:p w:rsidR="00A3661F" w:rsidRPr="00ED5080" w:rsidRDefault="00A3661F" w:rsidP="00A366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5080">
        <w:rPr>
          <w:sz w:val="28"/>
          <w:szCs w:val="28"/>
        </w:rPr>
        <w:t>- патентная часть.</w:t>
      </w:r>
    </w:p>
    <w:p w:rsidR="00A3661F" w:rsidRPr="007B3A94" w:rsidRDefault="00A3661F" w:rsidP="00A366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32CF">
        <w:rPr>
          <w:bCs/>
          <w:sz w:val="28"/>
          <w:szCs w:val="28"/>
          <w:u w:val="single"/>
        </w:rPr>
        <w:t>Проектная работа</w:t>
      </w:r>
      <w:r w:rsidRPr="007B3A94">
        <w:rPr>
          <w:b/>
          <w:bCs/>
          <w:sz w:val="28"/>
          <w:szCs w:val="28"/>
        </w:rPr>
        <w:t xml:space="preserve"> </w:t>
      </w:r>
      <w:r w:rsidRPr="007B3A94">
        <w:rPr>
          <w:sz w:val="28"/>
          <w:szCs w:val="28"/>
        </w:rPr>
        <w:t>может быть выполнена в форме справки, доклада,</w:t>
      </w:r>
      <w:r>
        <w:rPr>
          <w:sz w:val="28"/>
          <w:szCs w:val="28"/>
        </w:rPr>
        <w:t xml:space="preserve"> </w:t>
      </w:r>
      <w:r w:rsidRPr="007B3A94">
        <w:rPr>
          <w:sz w:val="28"/>
          <w:szCs w:val="28"/>
        </w:rPr>
        <w:t>исследовательской работы, презентации, видеофильма и должна содержать информацию об</w:t>
      </w:r>
      <w:r>
        <w:rPr>
          <w:sz w:val="28"/>
          <w:szCs w:val="28"/>
        </w:rPr>
        <w:t xml:space="preserve"> </w:t>
      </w:r>
      <w:r w:rsidRPr="007B3A94">
        <w:rPr>
          <w:sz w:val="28"/>
          <w:szCs w:val="28"/>
        </w:rPr>
        <w:t>идеи и практической значимости изготовленного продукта. Проектная часть работы не</w:t>
      </w:r>
      <w:r>
        <w:rPr>
          <w:sz w:val="28"/>
          <w:szCs w:val="28"/>
        </w:rPr>
        <w:t xml:space="preserve"> </w:t>
      </w:r>
      <w:r w:rsidRPr="007B3A94">
        <w:rPr>
          <w:sz w:val="28"/>
          <w:szCs w:val="28"/>
        </w:rPr>
        <w:t>должна превышать 5 печатных страниц; приложение - не более 5 страниц.</w:t>
      </w:r>
    </w:p>
    <w:p w:rsidR="00A3661F" w:rsidRPr="007B3A94" w:rsidRDefault="00A3661F" w:rsidP="00A366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32CF">
        <w:rPr>
          <w:bCs/>
          <w:sz w:val="28"/>
          <w:szCs w:val="28"/>
          <w:u w:val="single"/>
        </w:rPr>
        <w:t>Практическая часть</w:t>
      </w:r>
      <w:r w:rsidRPr="007B3A94">
        <w:rPr>
          <w:b/>
          <w:bCs/>
          <w:sz w:val="28"/>
          <w:szCs w:val="28"/>
        </w:rPr>
        <w:t xml:space="preserve"> </w:t>
      </w:r>
      <w:r w:rsidRPr="007B3A94">
        <w:rPr>
          <w:sz w:val="28"/>
          <w:szCs w:val="28"/>
        </w:rPr>
        <w:t>состоит из представления и защиты изготовленного проекта</w:t>
      </w:r>
      <w:r>
        <w:rPr>
          <w:sz w:val="28"/>
          <w:szCs w:val="28"/>
        </w:rPr>
        <w:t xml:space="preserve"> </w:t>
      </w:r>
      <w:r w:rsidRPr="007B3A94">
        <w:rPr>
          <w:sz w:val="28"/>
          <w:szCs w:val="28"/>
        </w:rPr>
        <w:t>участников Конкурса.</w:t>
      </w:r>
    </w:p>
    <w:p w:rsidR="00A3661F" w:rsidRPr="007B3A94" w:rsidRDefault="00A3661F" w:rsidP="00A366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32CF">
        <w:rPr>
          <w:bCs/>
          <w:sz w:val="28"/>
          <w:szCs w:val="28"/>
          <w:u w:val="single"/>
        </w:rPr>
        <w:t>Патентная часть</w:t>
      </w:r>
      <w:r w:rsidRPr="007B3A94">
        <w:rPr>
          <w:b/>
          <w:bCs/>
          <w:sz w:val="28"/>
          <w:szCs w:val="28"/>
        </w:rPr>
        <w:t xml:space="preserve"> </w:t>
      </w:r>
      <w:r w:rsidRPr="007B3A94">
        <w:rPr>
          <w:sz w:val="28"/>
          <w:szCs w:val="28"/>
        </w:rPr>
        <w:t>состоит из представления участником оригиналов или заверенные</w:t>
      </w:r>
      <w:r>
        <w:rPr>
          <w:sz w:val="28"/>
          <w:szCs w:val="28"/>
        </w:rPr>
        <w:t xml:space="preserve"> </w:t>
      </w:r>
      <w:r w:rsidRPr="007B3A94">
        <w:rPr>
          <w:sz w:val="28"/>
          <w:szCs w:val="28"/>
        </w:rPr>
        <w:t>копии патентов на изобретение или полезную модель.</w:t>
      </w:r>
    </w:p>
    <w:p w:rsidR="00A3661F" w:rsidRPr="009820C6" w:rsidRDefault="00A3661F" w:rsidP="00A3661F">
      <w:pPr>
        <w:pStyle w:val="210"/>
        <w:spacing w:line="360" w:lineRule="auto"/>
        <w:ind w:left="4500" w:hanging="4500"/>
        <w:jc w:val="left"/>
        <w:rPr>
          <w:szCs w:val="28"/>
        </w:rPr>
      </w:pPr>
      <w:r w:rsidRPr="009820C6">
        <w:rPr>
          <w:szCs w:val="28"/>
        </w:rPr>
        <w:t>Проектная  работа  и практическая часть оцениваются по критериям (см. п. 5)</w:t>
      </w:r>
    </w:p>
    <w:p w:rsidR="00A3661F" w:rsidRPr="009820C6" w:rsidRDefault="00A3661F" w:rsidP="00A366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20C6">
        <w:rPr>
          <w:bCs/>
          <w:sz w:val="28"/>
          <w:szCs w:val="28"/>
        </w:rPr>
        <w:t>Критерии оценки патентной части: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учитывается не более двух</w:t>
      </w:r>
      <w:r w:rsidRPr="009820C6">
        <w:rPr>
          <w:sz w:val="28"/>
          <w:szCs w:val="28"/>
        </w:rPr>
        <w:t xml:space="preserve"> патентов. Наличие у участника патента</w:t>
      </w:r>
      <w:r>
        <w:rPr>
          <w:sz w:val="28"/>
          <w:szCs w:val="28"/>
        </w:rPr>
        <w:t xml:space="preserve"> </w:t>
      </w:r>
      <w:r w:rsidRPr="009820C6">
        <w:rPr>
          <w:sz w:val="28"/>
          <w:szCs w:val="28"/>
        </w:rPr>
        <w:t>добавляет 7 баллов за российский, 10 баллов за международный патент. Максимальное</w:t>
      </w:r>
      <w:r>
        <w:rPr>
          <w:sz w:val="28"/>
          <w:szCs w:val="28"/>
        </w:rPr>
        <w:t xml:space="preserve"> количество – 2</w:t>
      </w:r>
      <w:r w:rsidRPr="009820C6">
        <w:rPr>
          <w:sz w:val="28"/>
          <w:szCs w:val="28"/>
        </w:rPr>
        <w:t>0 баллов.</w:t>
      </w:r>
    </w:p>
    <w:p w:rsidR="00A3661F" w:rsidRPr="009820C6" w:rsidRDefault="00A3661F" w:rsidP="00A366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0C6">
        <w:rPr>
          <w:sz w:val="28"/>
          <w:szCs w:val="28"/>
        </w:rPr>
        <w:t>Принимаются в зачет только готовые патенты. Заявки на патенты или полезные</w:t>
      </w:r>
      <w:r>
        <w:rPr>
          <w:sz w:val="28"/>
          <w:szCs w:val="28"/>
        </w:rPr>
        <w:t xml:space="preserve"> </w:t>
      </w:r>
      <w:r w:rsidRPr="009820C6">
        <w:rPr>
          <w:sz w:val="28"/>
          <w:szCs w:val="28"/>
        </w:rPr>
        <w:t>изобретения не рассматриваются.</w:t>
      </w:r>
    </w:p>
    <w:p w:rsidR="00A3661F" w:rsidRPr="007127F4" w:rsidRDefault="00A3661F" w:rsidP="00A366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127F4">
        <w:rPr>
          <w:sz w:val="28"/>
          <w:szCs w:val="28"/>
        </w:rPr>
        <w:t xml:space="preserve">Максимальная сумма баллов по итогам участия в </w:t>
      </w:r>
      <w:r>
        <w:rPr>
          <w:sz w:val="28"/>
          <w:szCs w:val="28"/>
        </w:rPr>
        <w:t>номинации</w:t>
      </w:r>
      <w:r w:rsidRPr="007127F4">
        <w:rPr>
          <w:sz w:val="28"/>
          <w:szCs w:val="28"/>
        </w:rPr>
        <w:t xml:space="preserve"> – 100 баллов.</w:t>
      </w:r>
    </w:p>
    <w:p w:rsidR="00A3661F" w:rsidRPr="007127F4" w:rsidRDefault="00A3661F" w:rsidP="00A366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27F4">
        <w:rPr>
          <w:sz w:val="28"/>
          <w:szCs w:val="28"/>
        </w:rPr>
        <w:t xml:space="preserve">Каждый участник имеет право выступать в одной, двух или трёх частях </w:t>
      </w:r>
      <w:r>
        <w:rPr>
          <w:sz w:val="28"/>
          <w:szCs w:val="28"/>
        </w:rPr>
        <w:t>номинации</w:t>
      </w:r>
      <w:r w:rsidRPr="007127F4">
        <w:rPr>
          <w:sz w:val="28"/>
          <w:szCs w:val="28"/>
        </w:rPr>
        <w:t>.</w:t>
      </w:r>
    </w:p>
    <w:p w:rsidR="00A3661F" w:rsidRDefault="00A3661F" w:rsidP="00A3661F">
      <w:pPr>
        <w:pStyle w:val="210"/>
        <w:spacing w:line="360" w:lineRule="auto"/>
        <w:ind w:firstLine="708"/>
        <w:rPr>
          <w:szCs w:val="28"/>
          <w:lang w:eastAsia="ru-RU"/>
        </w:rPr>
      </w:pPr>
      <w:r w:rsidRPr="007127F4">
        <w:rPr>
          <w:szCs w:val="28"/>
          <w:lang w:eastAsia="ru-RU"/>
        </w:rPr>
        <w:lastRenderedPageBreak/>
        <w:t>Личное первенство определяется по сумме баллов, набранных участником в каждой части</w:t>
      </w:r>
      <w:r>
        <w:rPr>
          <w:szCs w:val="28"/>
          <w:lang w:eastAsia="ru-RU"/>
        </w:rPr>
        <w:t>.</w:t>
      </w:r>
    </w:p>
    <w:p w:rsidR="00A3661F" w:rsidRDefault="00A3661F" w:rsidP="00A3661F">
      <w:pPr>
        <w:pStyle w:val="210"/>
        <w:spacing w:line="360" w:lineRule="auto"/>
        <w:ind w:firstLine="708"/>
        <w:rPr>
          <w:szCs w:val="28"/>
          <w:lang w:eastAsia="ru-RU"/>
        </w:rPr>
      </w:pPr>
    </w:p>
    <w:p w:rsidR="00A3661F" w:rsidRDefault="00A3661F" w:rsidP="00A3661F">
      <w:pPr>
        <w:pStyle w:val="210"/>
        <w:spacing w:line="360" w:lineRule="auto"/>
        <w:ind w:firstLine="708"/>
        <w:rPr>
          <w:szCs w:val="28"/>
          <w:lang w:eastAsia="ru-RU"/>
        </w:rPr>
      </w:pPr>
    </w:p>
    <w:p w:rsidR="00A3661F" w:rsidRDefault="00A3661F" w:rsidP="00A3661F">
      <w:pPr>
        <w:pStyle w:val="210"/>
        <w:spacing w:line="360" w:lineRule="auto"/>
        <w:ind w:firstLine="708"/>
        <w:rPr>
          <w:sz w:val="24"/>
          <w:szCs w:val="24"/>
        </w:rPr>
      </w:pP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Pr="008C017F" w:rsidRDefault="00A3661F" w:rsidP="00A3661F">
      <w:pPr>
        <w:pStyle w:val="210"/>
        <w:jc w:val="right"/>
        <w:rPr>
          <w:sz w:val="24"/>
          <w:szCs w:val="24"/>
        </w:rPr>
      </w:pPr>
    </w:p>
    <w:p w:rsidR="00557767" w:rsidRPr="008C017F" w:rsidRDefault="00557767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DD3AED" w:rsidRDefault="00DD3AED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1A259A" w:rsidRDefault="001A259A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Default="00A3661F" w:rsidP="00A3661F">
      <w:pPr>
        <w:pStyle w:val="210"/>
        <w:jc w:val="right"/>
        <w:rPr>
          <w:sz w:val="24"/>
          <w:szCs w:val="24"/>
        </w:rPr>
      </w:pPr>
    </w:p>
    <w:p w:rsidR="00A3661F" w:rsidRPr="00A470E8" w:rsidRDefault="00A3661F" w:rsidP="00A3661F">
      <w:pPr>
        <w:pStyle w:val="21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</w:p>
    <w:p w:rsidR="00A3661F" w:rsidRPr="00A470E8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>к Положению</w:t>
      </w:r>
    </w:p>
    <w:p w:rsidR="00A3661F" w:rsidRDefault="00A3661F" w:rsidP="00A3661F">
      <w:pPr>
        <w:pStyle w:val="210"/>
        <w:ind w:left="4500" w:firstLine="0"/>
        <w:jc w:val="right"/>
        <w:rPr>
          <w:sz w:val="24"/>
          <w:szCs w:val="24"/>
        </w:rPr>
      </w:pPr>
      <w:r w:rsidRPr="00A470E8">
        <w:rPr>
          <w:sz w:val="24"/>
          <w:szCs w:val="24"/>
        </w:rPr>
        <w:t xml:space="preserve"> о Конкурсе</w:t>
      </w:r>
    </w:p>
    <w:p w:rsidR="00A3661F" w:rsidRDefault="00A3661F" w:rsidP="00A3661F">
      <w:pPr>
        <w:pStyle w:val="210"/>
        <w:ind w:left="4500" w:firstLine="0"/>
        <w:jc w:val="left"/>
        <w:rPr>
          <w:sz w:val="24"/>
          <w:szCs w:val="24"/>
        </w:rPr>
      </w:pPr>
    </w:p>
    <w:p w:rsidR="00A3661F" w:rsidRDefault="00A3661F" w:rsidP="00A3661F">
      <w:pPr>
        <w:pStyle w:val="210"/>
        <w:ind w:left="4500" w:firstLine="0"/>
        <w:jc w:val="left"/>
        <w:rPr>
          <w:sz w:val="24"/>
          <w:szCs w:val="24"/>
        </w:rPr>
      </w:pPr>
    </w:p>
    <w:p w:rsidR="00DD3AED" w:rsidRDefault="00DD3AED" w:rsidP="00A3661F">
      <w:pPr>
        <w:pStyle w:val="a3"/>
        <w:jc w:val="center"/>
        <w:rPr>
          <w:b/>
          <w:szCs w:val="28"/>
        </w:rPr>
      </w:pPr>
    </w:p>
    <w:p w:rsidR="00DD3AED" w:rsidRDefault="00DD3AED" w:rsidP="00A3661F">
      <w:pPr>
        <w:pStyle w:val="a3"/>
        <w:jc w:val="center"/>
        <w:rPr>
          <w:b/>
          <w:szCs w:val="28"/>
        </w:rPr>
      </w:pPr>
    </w:p>
    <w:p w:rsidR="00DD3AED" w:rsidRDefault="00DD3AED" w:rsidP="00A3661F">
      <w:pPr>
        <w:pStyle w:val="a3"/>
        <w:jc w:val="center"/>
        <w:rPr>
          <w:b/>
          <w:szCs w:val="28"/>
        </w:rPr>
      </w:pPr>
    </w:p>
    <w:p w:rsidR="003D6077" w:rsidRDefault="00BE510A" w:rsidP="00A366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="003D6077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A3661F" w:rsidRPr="00C05ACB">
        <w:rPr>
          <w:b/>
          <w:szCs w:val="28"/>
        </w:rPr>
        <w:t>ргкомитет</w:t>
      </w:r>
      <w:r w:rsidR="00A3661F">
        <w:rPr>
          <w:b/>
          <w:szCs w:val="28"/>
        </w:rPr>
        <w:t>а</w:t>
      </w:r>
    </w:p>
    <w:p w:rsidR="00A3661F" w:rsidRDefault="00A3661F" w:rsidP="00A3661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BE510A">
        <w:rPr>
          <w:b/>
          <w:szCs w:val="28"/>
        </w:rPr>
        <w:t>бластного конкурса</w:t>
      </w:r>
      <w:r w:rsidR="003D6077">
        <w:rPr>
          <w:b/>
          <w:szCs w:val="28"/>
        </w:rPr>
        <w:t xml:space="preserve"> </w:t>
      </w:r>
      <w:r>
        <w:rPr>
          <w:b/>
          <w:szCs w:val="28"/>
        </w:rPr>
        <w:t xml:space="preserve">«Фестиваль инноваций, изобретений, технологий» </w:t>
      </w:r>
    </w:p>
    <w:p w:rsidR="00A3661F" w:rsidRDefault="00A3661F" w:rsidP="00A3661F">
      <w:pPr>
        <w:pStyle w:val="a3"/>
        <w:jc w:val="center"/>
        <w:rPr>
          <w:b/>
          <w:szCs w:val="28"/>
        </w:rPr>
      </w:pPr>
    </w:p>
    <w:p w:rsidR="00DD3AED" w:rsidRPr="00C05ACB" w:rsidRDefault="00DD3AED" w:rsidP="00A3661F">
      <w:pPr>
        <w:pStyle w:val="a3"/>
        <w:jc w:val="center"/>
        <w:rPr>
          <w:b/>
          <w:szCs w:val="28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8C017F" w:rsidTr="008C017F">
        <w:tc>
          <w:tcPr>
            <w:tcW w:w="3652" w:type="dxa"/>
          </w:tcPr>
          <w:p w:rsidR="008C017F" w:rsidRDefault="008C017F" w:rsidP="008C017F">
            <w:pPr>
              <w:pStyle w:val="a3"/>
              <w:spacing w:line="360" w:lineRule="auto"/>
            </w:pPr>
            <w:r>
              <w:rPr>
                <w:szCs w:val="28"/>
              </w:rPr>
              <w:t>Председатель оргкомитета:</w:t>
            </w:r>
          </w:p>
        </w:tc>
        <w:tc>
          <w:tcPr>
            <w:tcW w:w="5670" w:type="dxa"/>
          </w:tcPr>
          <w:p w:rsidR="008C017F" w:rsidRDefault="008C017F" w:rsidP="008C01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Богатов Алексей Юрьевич, директор ГБОУ ДО СО СОЦДЮТТ</w:t>
            </w:r>
          </w:p>
          <w:p w:rsidR="008C017F" w:rsidRDefault="008C017F" w:rsidP="008C017F">
            <w:pPr>
              <w:pStyle w:val="a3"/>
              <w:rPr>
                <w:szCs w:val="28"/>
              </w:rPr>
            </w:pPr>
          </w:p>
          <w:p w:rsidR="008C017F" w:rsidRDefault="008C017F" w:rsidP="008C017F">
            <w:pPr>
              <w:pStyle w:val="a3"/>
            </w:pPr>
          </w:p>
        </w:tc>
      </w:tr>
      <w:tr w:rsidR="008C017F" w:rsidTr="008C017F">
        <w:tc>
          <w:tcPr>
            <w:tcW w:w="3652" w:type="dxa"/>
          </w:tcPr>
          <w:p w:rsidR="008C017F" w:rsidRDefault="008C017F" w:rsidP="008C017F">
            <w:pPr>
              <w:pStyle w:val="a3"/>
              <w:spacing w:line="360" w:lineRule="auto"/>
              <w:jc w:val="left"/>
            </w:pPr>
            <w:r>
              <w:rPr>
                <w:szCs w:val="28"/>
              </w:rPr>
              <w:t>Члены оргкомитета:</w:t>
            </w:r>
          </w:p>
        </w:tc>
        <w:tc>
          <w:tcPr>
            <w:tcW w:w="5670" w:type="dxa"/>
          </w:tcPr>
          <w:p w:rsidR="008C017F" w:rsidRDefault="008C017F" w:rsidP="008C01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Афанасьева Мария Сергеевна, заместитель директора ГБОУ ДО СО СОЦДЮТТ,</w:t>
            </w:r>
            <w:r w:rsidRPr="003802F7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председателя оргкомитета</w:t>
            </w:r>
          </w:p>
          <w:p w:rsidR="008C017F" w:rsidRDefault="008C017F" w:rsidP="008C017F">
            <w:pPr>
              <w:pStyle w:val="a3"/>
            </w:pPr>
          </w:p>
        </w:tc>
      </w:tr>
      <w:tr w:rsidR="008C017F" w:rsidTr="008C017F">
        <w:tc>
          <w:tcPr>
            <w:tcW w:w="3652" w:type="dxa"/>
          </w:tcPr>
          <w:p w:rsidR="008C017F" w:rsidRDefault="008C017F" w:rsidP="008C017F">
            <w:pPr>
              <w:pStyle w:val="a3"/>
              <w:spacing w:line="360" w:lineRule="auto"/>
            </w:pPr>
          </w:p>
        </w:tc>
        <w:tc>
          <w:tcPr>
            <w:tcW w:w="5670" w:type="dxa"/>
          </w:tcPr>
          <w:p w:rsidR="008C017F" w:rsidRDefault="008C017F" w:rsidP="008C01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Фролова Ирина Владимировна, методист ГБОУ ДО СО СОЦДЮТТ</w:t>
            </w:r>
          </w:p>
          <w:p w:rsidR="008C017F" w:rsidRDefault="008C017F" w:rsidP="008C017F">
            <w:pPr>
              <w:pStyle w:val="a3"/>
            </w:pPr>
          </w:p>
        </w:tc>
      </w:tr>
      <w:tr w:rsidR="008C017F" w:rsidTr="008C017F">
        <w:tc>
          <w:tcPr>
            <w:tcW w:w="3652" w:type="dxa"/>
          </w:tcPr>
          <w:p w:rsidR="008C017F" w:rsidRDefault="008C017F" w:rsidP="008C017F">
            <w:pPr>
              <w:pStyle w:val="a3"/>
              <w:spacing w:line="360" w:lineRule="auto"/>
            </w:pPr>
          </w:p>
        </w:tc>
        <w:tc>
          <w:tcPr>
            <w:tcW w:w="5670" w:type="dxa"/>
          </w:tcPr>
          <w:p w:rsidR="008C017F" w:rsidRDefault="008C017F" w:rsidP="008C017F">
            <w:pPr>
              <w:pStyle w:val="a3"/>
            </w:pPr>
            <w:r w:rsidRPr="00FF3A18">
              <w:rPr>
                <w:szCs w:val="28"/>
              </w:rPr>
              <w:t>Викторов Сергей Геннадьевич, инженер-программист ГБОУ ДО СО СОЦДЮТТ</w:t>
            </w:r>
          </w:p>
        </w:tc>
      </w:tr>
    </w:tbl>
    <w:p w:rsidR="008C017F" w:rsidRDefault="008C017F" w:rsidP="008C017F">
      <w:pPr>
        <w:pStyle w:val="a3"/>
        <w:spacing w:line="360" w:lineRule="auto"/>
      </w:pPr>
    </w:p>
    <w:p w:rsidR="00A3661F" w:rsidRDefault="00A3661F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30D6" w:rsidRDefault="008330D6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3AED" w:rsidRDefault="00DD3AED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6465" w:rsidRDefault="00766465" w:rsidP="006A6BAA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28FC" w:rsidRPr="00DD3AED" w:rsidRDefault="00DD3AED" w:rsidP="008528FC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A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3D607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DD3AED" w:rsidRPr="00DD3AED" w:rsidRDefault="008528FC" w:rsidP="008528FC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D3AED">
        <w:rPr>
          <w:rFonts w:ascii="Times New Roman" w:eastAsia="Calibri" w:hAnsi="Times New Roman" w:cs="Times New Roman"/>
          <w:lang w:eastAsia="en-US"/>
        </w:rPr>
        <w:t>к приказу</w:t>
      </w:r>
      <w:r w:rsidR="00DD3AED" w:rsidRPr="00DD3AED">
        <w:rPr>
          <w:rFonts w:ascii="Times New Roman" w:eastAsia="Calibri" w:hAnsi="Times New Roman" w:cs="Times New Roman"/>
          <w:lang w:eastAsia="en-US"/>
        </w:rPr>
        <w:t xml:space="preserve"> ГБОУ ДО СО СОЦДЮТТ</w:t>
      </w:r>
    </w:p>
    <w:p w:rsidR="008528FC" w:rsidRPr="006A6BAA" w:rsidRDefault="008528FC" w:rsidP="008528FC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AED">
        <w:rPr>
          <w:rFonts w:ascii="Times New Roman" w:eastAsia="Calibri" w:hAnsi="Times New Roman" w:cs="Times New Roman"/>
          <w:lang w:eastAsia="en-US"/>
        </w:rPr>
        <w:t xml:space="preserve">от </w:t>
      </w:r>
      <w:r w:rsidR="001B00DC" w:rsidRPr="00DD3AED">
        <w:rPr>
          <w:rFonts w:ascii="Times New Roman" w:eastAsia="Calibri" w:hAnsi="Times New Roman" w:cs="Times New Roman"/>
          <w:lang w:eastAsia="en-US"/>
        </w:rPr>
        <w:t>02</w:t>
      </w:r>
      <w:r w:rsidRPr="00DD3AED">
        <w:rPr>
          <w:rFonts w:ascii="Times New Roman" w:eastAsia="Calibri" w:hAnsi="Times New Roman" w:cs="Times New Roman"/>
          <w:lang w:eastAsia="en-US"/>
        </w:rPr>
        <w:t>.</w:t>
      </w:r>
      <w:r w:rsidR="0018291D" w:rsidRPr="00DD3AED">
        <w:rPr>
          <w:rFonts w:ascii="Times New Roman" w:eastAsia="Calibri" w:hAnsi="Times New Roman" w:cs="Times New Roman"/>
          <w:lang w:eastAsia="en-US"/>
        </w:rPr>
        <w:t>11</w:t>
      </w:r>
      <w:r w:rsidRPr="00DD3AED">
        <w:rPr>
          <w:rFonts w:ascii="Times New Roman" w:eastAsia="Calibri" w:hAnsi="Times New Roman" w:cs="Times New Roman"/>
          <w:lang w:eastAsia="en-US"/>
        </w:rPr>
        <w:t>.2020 №</w:t>
      </w:r>
      <w:r w:rsidR="00B302E5">
        <w:rPr>
          <w:rFonts w:ascii="Times New Roman" w:eastAsia="Calibri" w:hAnsi="Times New Roman" w:cs="Times New Roman"/>
          <w:lang w:eastAsia="en-US"/>
        </w:rPr>
        <w:t>313</w:t>
      </w:r>
      <w:r w:rsidRPr="00DD3AED">
        <w:rPr>
          <w:rFonts w:ascii="Times New Roman" w:eastAsia="Calibri" w:hAnsi="Times New Roman" w:cs="Times New Roman"/>
          <w:lang w:eastAsia="en-US"/>
        </w:rPr>
        <w:t>-ОД</w:t>
      </w:r>
    </w:p>
    <w:p w:rsidR="008528FC" w:rsidRDefault="008528FC" w:rsidP="008528FC">
      <w:pPr>
        <w:pStyle w:val="HTML"/>
        <w:tabs>
          <w:tab w:val="clear" w:pos="916"/>
          <w:tab w:val="left" w:pos="426"/>
        </w:tabs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3AED" w:rsidRDefault="00DD3AED" w:rsidP="008528FC">
      <w:pPr>
        <w:pStyle w:val="HTML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77" w:rsidRDefault="003D6077" w:rsidP="003D6077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1A259A" w:rsidRDefault="001A259A" w:rsidP="001A259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3D6077" w:rsidRPr="00D5260F" w:rsidRDefault="003D6077" w:rsidP="003D607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0F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D6077" w:rsidRDefault="003D6077" w:rsidP="003D607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0F">
        <w:rPr>
          <w:rFonts w:ascii="Times New Roman" w:hAnsi="Times New Roman" w:cs="Times New Roman"/>
          <w:b/>
          <w:sz w:val="28"/>
          <w:szCs w:val="28"/>
        </w:rPr>
        <w:t>областного конкурса «Фестиваль инноваций, изобретений, технологий»</w:t>
      </w:r>
    </w:p>
    <w:p w:rsidR="008961B9" w:rsidRPr="00D5260F" w:rsidRDefault="008961B9" w:rsidP="003D607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67" w:rsidRPr="008C017F" w:rsidRDefault="00557767" w:rsidP="008961B9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44"/>
      </w:tblGrid>
      <w:tr w:rsidR="00557767" w:rsidRPr="00557767" w:rsidTr="00AA3491">
        <w:tc>
          <w:tcPr>
            <w:tcW w:w="9146" w:type="dxa"/>
            <w:gridSpan w:val="2"/>
          </w:tcPr>
          <w:p w:rsidR="00557767" w:rsidRDefault="00130655" w:rsidP="00557767">
            <w:pPr>
              <w:ind w:left="34" w:hanging="34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Номинация</w:t>
            </w:r>
            <w:r w:rsidR="00AA3491">
              <w:rPr>
                <w:sz w:val="28"/>
                <w:szCs w:val="28"/>
              </w:rPr>
              <w:t xml:space="preserve">  </w:t>
            </w:r>
            <w:r w:rsidR="00557767" w:rsidRPr="007C6CBB">
              <w:rPr>
                <w:b/>
                <w:sz w:val="28"/>
                <w:szCs w:val="28"/>
              </w:rPr>
              <w:t>«</w:t>
            </w:r>
            <w:proofErr w:type="gramEnd"/>
            <w:r w:rsidR="00557767" w:rsidRPr="007C6CBB">
              <w:rPr>
                <w:b/>
                <w:sz w:val="28"/>
                <w:szCs w:val="28"/>
              </w:rPr>
              <w:t>Техническое моделирование»</w:t>
            </w:r>
          </w:p>
          <w:p w:rsidR="00557767" w:rsidRPr="00557767" w:rsidRDefault="00557767" w:rsidP="00557767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7767" w:rsidRPr="00557767" w:rsidTr="00AA3491">
        <w:tc>
          <w:tcPr>
            <w:tcW w:w="2802" w:type="dxa"/>
          </w:tcPr>
          <w:p w:rsidR="00557767" w:rsidRDefault="00557767" w:rsidP="00557767">
            <w:pPr>
              <w:jc w:val="both"/>
              <w:rPr>
                <w:sz w:val="28"/>
                <w:szCs w:val="28"/>
              </w:rPr>
            </w:pPr>
            <w:r w:rsidRPr="00C3471F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>:</w:t>
            </w:r>
          </w:p>
          <w:p w:rsidR="00557767" w:rsidRDefault="00557767" w:rsidP="008961B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557767" w:rsidRPr="00557767" w:rsidRDefault="00557767" w:rsidP="00557767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C6CBB">
              <w:rPr>
                <w:sz w:val="28"/>
                <w:szCs w:val="28"/>
              </w:rPr>
              <w:t>Гарфутдинов</w:t>
            </w:r>
            <w:proofErr w:type="spellEnd"/>
            <w:r w:rsidRPr="007C6CBB">
              <w:rPr>
                <w:sz w:val="28"/>
                <w:szCs w:val="28"/>
              </w:rPr>
              <w:t xml:space="preserve"> Айрат </w:t>
            </w:r>
            <w:proofErr w:type="spellStart"/>
            <w:r w:rsidRPr="007C6CBB">
              <w:rPr>
                <w:sz w:val="28"/>
                <w:szCs w:val="28"/>
              </w:rPr>
              <w:t>Усманович</w:t>
            </w:r>
            <w:proofErr w:type="spellEnd"/>
            <w:r w:rsidRPr="007C6CBB">
              <w:rPr>
                <w:sz w:val="28"/>
                <w:szCs w:val="28"/>
              </w:rPr>
              <w:t>, педаго</w:t>
            </w:r>
            <w:r>
              <w:rPr>
                <w:sz w:val="28"/>
                <w:szCs w:val="28"/>
              </w:rPr>
              <w:t>г</w:t>
            </w:r>
            <w:r w:rsidRPr="00557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7C6CBB">
              <w:rPr>
                <w:sz w:val="28"/>
                <w:szCs w:val="28"/>
              </w:rPr>
              <w:t>МБУ ДО «ЦДТ «Меридиан»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Самара</w:t>
            </w:r>
          </w:p>
          <w:p w:rsidR="00557767" w:rsidRPr="00557767" w:rsidRDefault="00557767" w:rsidP="00557767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557767" w:rsidRPr="00557767" w:rsidTr="00AA3491">
        <w:trPr>
          <w:trHeight w:val="1144"/>
        </w:trPr>
        <w:tc>
          <w:tcPr>
            <w:tcW w:w="2802" w:type="dxa"/>
            <w:vMerge w:val="restart"/>
          </w:tcPr>
          <w:p w:rsidR="00557767" w:rsidRPr="00C3471F" w:rsidRDefault="00557767" w:rsidP="00557767">
            <w:pPr>
              <w:ind w:left="142" w:hanging="142"/>
              <w:rPr>
                <w:sz w:val="28"/>
                <w:szCs w:val="28"/>
              </w:rPr>
            </w:pPr>
            <w:r w:rsidRPr="00C3471F">
              <w:rPr>
                <w:sz w:val="28"/>
                <w:szCs w:val="28"/>
              </w:rPr>
              <w:t>Члены жюри:</w:t>
            </w:r>
          </w:p>
          <w:p w:rsidR="00557767" w:rsidRPr="00557767" w:rsidRDefault="00557767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57767" w:rsidRPr="00557767" w:rsidRDefault="00557767" w:rsidP="00557767">
            <w:pPr>
              <w:ind w:left="34" w:hanging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Стрыгин</w:t>
            </w:r>
            <w:proofErr w:type="spellEnd"/>
            <w:r>
              <w:rPr>
                <w:sz w:val="28"/>
                <w:szCs w:val="28"/>
              </w:rPr>
              <w:t xml:space="preserve"> Игорь Юрьевич,</w:t>
            </w:r>
            <w:r w:rsidRPr="00557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 дополнительного образования СП «Кванториум-63 регион» </w:t>
            </w:r>
            <w:r w:rsidRPr="007C6CBB">
              <w:rPr>
                <w:sz w:val="28"/>
                <w:szCs w:val="28"/>
              </w:rPr>
              <w:t>ГБОУ ДО СО СОЦДЮТТ</w:t>
            </w:r>
          </w:p>
        </w:tc>
      </w:tr>
      <w:tr w:rsidR="00557767" w:rsidRPr="00557767" w:rsidTr="00AA3491">
        <w:trPr>
          <w:trHeight w:val="1106"/>
        </w:trPr>
        <w:tc>
          <w:tcPr>
            <w:tcW w:w="2802" w:type="dxa"/>
            <w:vMerge/>
          </w:tcPr>
          <w:p w:rsidR="00557767" w:rsidRPr="00557767" w:rsidRDefault="00557767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57767" w:rsidRPr="00557767" w:rsidRDefault="00557767" w:rsidP="00130655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Шагалов Виктор Анатольевич, </w:t>
            </w:r>
            <w:r w:rsidRPr="007C6CBB">
              <w:rPr>
                <w:sz w:val="28"/>
                <w:szCs w:val="28"/>
              </w:rPr>
              <w:t>педаго</w:t>
            </w:r>
            <w:r>
              <w:rPr>
                <w:sz w:val="28"/>
                <w:szCs w:val="28"/>
              </w:rPr>
              <w:t>г дополнительного образования МБУ ДО «ЦДО</w:t>
            </w:r>
            <w:r w:rsidRPr="007C6CBB">
              <w:rPr>
                <w:sz w:val="28"/>
                <w:szCs w:val="28"/>
              </w:rPr>
              <w:t xml:space="preserve"> «Меридиан»</w:t>
            </w:r>
            <w:r w:rsidR="005E7A45">
              <w:rPr>
                <w:sz w:val="28"/>
                <w:szCs w:val="28"/>
              </w:rPr>
              <w:t xml:space="preserve"> </w:t>
            </w:r>
            <w:proofErr w:type="spellStart"/>
            <w:r w:rsidR="005E7A45">
              <w:rPr>
                <w:sz w:val="28"/>
                <w:szCs w:val="28"/>
              </w:rPr>
              <w:t>г.о</w:t>
            </w:r>
            <w:proofErr w:type="spellEnd"/>
            <w:r w:rsidR="005E7A45">
              <w:rPr>
                <w:sz w:val="28"/>
                <w:szCs w:val="28"/>
              </w:rPr>
              <w:t>. Самара</w:t>
            </w:r>
          </w:p>
        </w:tc>
      </w:tr>
      <w:tr w:rsidR="00557767" w:rsidRPr="00557767" w:rsidTr="00AA3491">
        <w:trPr>
          <w:trHeight w:val="711"/>
        </w:trPr>
        <w:tc>
          <w:tcPr>
            <w:tcW w:w="9146" w:type="dxa"/>
            <w:gridSpan w:val="2"/>
          </w:tcPr>
          <w:p w:rsidR="00130655" w:rsidRDefault="00130655" w:rsidP="00557767">
            <w:pPr>
              <w:jc w:val="center"/>
              <w:rPr>
                <w:sz w:val="28"/>
                <w:szCs w:val="28"/>
              </w:rPr>
            </w:pPr>
          </w:p>
          <w:p w:rsidR="00557767" w:rsidRPr="00557767" w:rsidRDefault="00557767" w:rsidP="0055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557767" w:rsidRDefault="00557767" w:rsidP="00557767">
            <w:pPr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Авиационная и аэрокосмическая техника, машиностроение</w:t>
            </w:r>
            <w:r w:rsidRPr="007C6CBB">
              <w:rPr>
                <w:b/>
                <w:sz w:val="28"/>
                <w:szCs w:val="28"/>
              </w:rPr>
              <w:t>»</w:t>
            </w:r>
          </w:p>
          <w:p w:rsidR="00130655" w:rsidRPr="00557767" w:rsidRDefault="00130655" w:rsidP="00557767">
            <w:pPr>
              <w:jc w:val="center"/>
              <w:rPr>
                <w:sz w:val="28"/>
                <w:szCs w:val="28"/>
              </w:rPr>
            </w:pPr>
          </w:p>
        </w:tc>
      </w:tr>
      <w:tr w:rsidR="00557767" w:rsidRPr="00557767" w:rsidTr="00AA3491">
        <w:tc>
          <w:tcPr>
            <w:tcW w:w="2802" w:type="dxa"/>
          </w:tcPr>
          <w:p w:rsidR="00557767" w:rsidRPr="00557767" w:rsidRDefault="00557767" w:rsidP="008961B9">
            <w:pPr>
              <w:jc w:val="both"/>
              <w:rPr>
                <w:sz w:val="28"/>
                <w:szCs w:val="28"/>
              </w:rPr>
            </w:pPr>
            <w:r w:rsidRPr="00C3471F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557767" w:rsidRDefault="00557767" w:rsidP="005577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Коршиков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  <w:r w:rsidRPr="007C6CBB">
              <w:rPr>
                <w:sz w:val="28"/>
                <w:szCs w:val="28"/>
              </w:rPr>
              <w:t>, педагог  дополнительного образования  МБУ ДО «ЦДТ «</w:t>
            </w:r>
            <w:r>
              <w:rPr>
                <w:sz w:val="28"/>
                <w:szCs w:val="28"/>
              </w:rPr>
              <w:t>Луч</w:t>
            </w:r>
            <w:r w:rsidRPr="007C6CBB">
              <w:rPr>
                <w:sz w:val="28"/>
                <w:szCs w:val="28"/>
              </w:rPr>
              <w:t>»</w:t>
            </w:r>
            <w:r w:rsidR="005E7A45">
              <w:rPr>
                <w:sz w:val="28"/>
                <w:szCs w:val="28"/>
              </w:rPr>
              <w:t xml:space="preserve"> </w:t>
            </w:r>
            <w:proofErr w:type="spellStart"/>
            <w:r w:rsidR="005E7A45">
              <w:rPr>
                <w:sz w:val="28"/>
                <w:szCs w:val="28"/>
              </w:rPr>
              <w:t>г.о</w:t>
            </w:r>
            <w:proofErr w:type="spellEnd"/>
            <w:r w:rsidR="005E7A45">
              <w:rPr>
                <w:sz w:val="28"/>
                <w:szCs w:val="28"/>
              </w:rPr>
              <w:t>. Самара</w:t>
            </w:r>
          </w:p>
          <w:p w:rsidR="00557767" w:rsidRPr="00557767" w:rsidRDefault="00557767" w:rsidP="00557767">
            <w:pPr>
              <w:jc w:val="both"/>
              <w:rPr>
                <w:sz w:val="28"/>
                <w:szCs w:val="28"/>
              </w:rPr>
            </w:pPr>
          </w:p>
        </w:tc>
      </w:tr>
      <w:tr w:rsidR="00557767" w:rsidRPr="00557767" w:rsidTr="00AA3491">
        <w:tc>
          <w:tcPr>
            <w:tcW w:w="2802" w:type="dxa"/>
            <w:vMerge w:val="restart"/>
          </w:tcPr>
          <w:p w:rsidR="00557767" w:rsidRPr="00C3471F" w:rsidRDefault="00557767" w:rsidP="00557767">
            <w:pPr>
              <w:rPr>
                <w:sz w:val="28"/>
                <w:szCs w:val="28"/>
              </w:rPr>
            </w:pPr>
            <w:r w:rsidRPr="00C3471F">
              <w:rPr>
                <w:sz w:val="28"/>
                <w:szCs w:val="28"/>
              </w:rPr>
              <w:t>Члены жюри:</w:t>
            </w:r>
          </w:p>
          <w:p w:rsidR="00557767" w:rsidRPr="00557767" w:rsidRDefault="00557767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57767" w:rsidRPr="007C6CBB" w:rsidRDefault="00557767" w:rsidP="0055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 Андрей</w:t>
            </w:r>
            <w:r w:rsidRPr="007C6CBB">
              <w:rPr>
                <w:sz w:val="28"/>
                <w:szCs w:val="28"/>
              </w:rPr>
              <w:t xml:space="preserve"> Ге</w:t>
            </w:r>
            <w:r>
              <w:rPr>
                <w:sz w:val="28"/>
                <w:szCs w:val="28"/>
              </w:rPr>
              <w:t>рманович</w:t>
            </w:r>
            <w:r w:rsidRPr="007C6CBB">
              <w:rPr>
                <w:sz w:val="28"/>
                <w:szCs w:val="28"/>
              </w:rPr>
              <w:t xml:space="preserve">, </w:t>
            </w:r>
            <w:r w:rsidRPr="00EC5825">
              <w:rPr>
                <w:sz w:val="28"/>
                <w:szCs w:val="28"/>
              </w:rPr>
              <w:t>педагог допол</w:t>
            </w:r>
            <w:r>
              <w:rPr>
                <w:sz w:val="28"/>
                <w:szCs w:val="28"/>
              </w:rPr>
              <w:t xml:space="preserve">нительного образования МБОУ ДО </w:t>
            </w:r>
            <w:r w:rsidRPr="00EC582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ДТ</w:t>
            </w:r>
            <w:r w:rsidRPr="00EC582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Металлург</w:t>
            </w:r>
            <w:r w:rsidRPr="00EC5825">
              <w:rPr>
                <w:sz w:val="28"/>
                <w:szCs w:val="28"/>
              </w:rPr>
              <w:t xml:space="preserve">» </w:t>
            </w:r>
            <w:proofErr w:type="spellStart"/>
            <w:r w:rsidRPr="00EC5825">
              <w:rPr>
                <w:sz w:val="28"/>
                <w:szCs w:val="28"/>
              </w:rPr>
              <w:t>г.о</w:t>
            </w:r>
            <w:proofErr w:type="spellEnd"/>
            <w:r w:rsidRPr="00EC5825">
              <w:rPr>
                <w:sz w:val="28"/>
                <w:szCs w:val="28"/>
              </w:rPr>
              <w:t>. Самара</w:t>
            </w:r>
          </w:p>
          <w:p w:rsidR="00557767" w:rsidRPr="00C3471F" w:rsidRDefault="00557767" w:rsidP="00557767">
            <w:pPr>
              <w:jc w:val="both"/>
              <w:rPr>
                <w:sz w:val="28"/>
                <w:szCs w:val="28"/>
              </w:rPr>
            </w:pPr>
          </w:p>
        </w:tc>
      </w:tr>
      <w:tr w:rsidR="00557767" w:rsidRPr="00557767" w:rsidTr="00AA3491">
        <w:tc>
          <w:tcPr>
            <w:tcW w:w="2802" w:type="dxa"/>
            <w:vMerge/>
          </w:tcPr>
          <w:p w:rsidR="00557767" w:rsidRPr="00557767" w:rsidRDefault="00557767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557767" w:rsidRDefault="00557767" w:rsidP="0055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Владимир Михайлович,</w:t>
            </w:r>
            <w:r w:rsidRPr="007C6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 дополнительного образования МБУ ДО ЦДТ «Радуга успеха»</w:t>
            </w:r>
            <w:r w:rsidRPr="00BA6AB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E7A45">
              <w:rPr>
                <w:sz w:val="28"/>
                <w:szCs w:val="28"/>
              </w:rPr>
              <w:t>Самара</w:t>
            </w:r>
          </w:p>
          <w:p w:rsidR="00557767" w:rsidRPr="00C3471F" w:rsidRDefault="00557767" w:rsidP="00557767">
            <w:pPr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9146" w:type="dxa"/>
            <w:gridSpan w:val="2"/>
          </w:tcPr>
          <w:p w:rsidR="00130655" w:rsidRDefault="00130655" w:rsidP="00130655">
            <w:pPr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 xml:space="preserve">Номинация </w:t>
            </w: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Техническое конструирование</w:t>
            </w:r>
            <w:r w:rsidRPr="007C6CBB">
              <w:rPr>
                <w:b/>
                <w:sz w:val="28"/>
                <w:szCs w:val="28"/>
              </w:rPr>
              <w:t>»</w:t>
            </w:r>
          </w:p>
          <w:p w:rsidR="00130655" w:rsidRPr="00C3471F" w:rsidRDefault="00130655" w:rsidP="00130655">
            <w:pPr>
              <w:jc w:val="center"/>
              <w:rPr>
                <w:sz w:val="28"/>
                <w:szCs w:val="28"/>
              </w:rPr>
            </w:pPr>
          </w:p>
        </w:tc>
      </w:tr>
      <w:tr w:rsidR="00557767" w:rsidRPr="00557767" w:rsidTr="00AA3491">
        <w:tc>
          <w:tcPr>
            <w:tcW w:w="2802" w:type="dxa"/>
          </w:tcPr>
          <w:p w:rsidR="00557767" w:rsidRPr="00557767" w:rsidRDefault="00130655" w:rsidP="008961B9">
            <w:pPr>
              <w:jc w:val="both"/>
              <w:rPr>
                <w:sz w:val="28"/>
                <w:szCs w:val="28"/>
              </w:rPr>
            </w:pPr>
            <w:r w:rsidRPr="002A02FC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130655" w:rsidRDefault="00130655" w:rsidP="00130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Венедиктов Виктор Николаевич, </w:t>
            </w:r>
            <w:r w:rsidRPr="007C6CBB">
              <w:rPr>
                <w:sz w:val="28"/>
                <w:szCs w:val="28"/>
              </w:rPr>
              <w:t>педагог дополнительного образования ГБОУ ДО СО СОЦДЮТТ</w:t>
            </w:r>
          </w:p>
          <w:p w:rsidR="00557767" w:rsidRPr="00C3471F" w:rsidRDefault="00557767" w:rsidP="00130655">
            <w:pPr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  <w:vMerge w:val="restart"/>
          </w:tcPr>
          <w:p w:rsidR="00130655" w:rsidRPr="003F38D9" w:rsidRDefault="00130655" w:rsidP="00130655">
            <w:pPr>
              <w:rPr>
                <w:sz w:val="28"/>
                <w:szCs w:val="28"/>
              </w:rPr>
            </w:pPr>
            <w:r w:rsidRPr="003F38D9">
              <w:rPr>
                <w:sz w:val="28"/>
                <w:szCs w:val="28"/>
              </w:rPr>
              <w:t>Члены жюри:</w:t>
            </w:r>
          </w:p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130655" w:rsidRPr="007702B2" w:rsidRDefault="00130655" w:rsidP="00130655">
            <w:pPr>
              <w:rPr>
                <w:sz w:val="28"/>
                <w:szCs w:val="28"/>
              </w:rPr>
            </w:pPr>
            <w:r w:rsidRPr="00971A4A">
              <w:rPr>
                <w:sz w:val="28"/>
                <w:szCs w:val="28"/>
              </w:rPr>
              <w:t xml:space="preserve">Андриянов Дмитрий Вячеславович, педагог дополнительного образования МБОУ ДО «ЦДТ «Металлург» </w:t>
            </w:r>
            <w:proofErr w:type="spellStart"/>
            <w:r w:rsidRPr="00971A4A">
              <w:rPr>
                <w:sz w:val="28"/>
                <w:szCs w:val="28"/>
              </w:rPr>
              <w:t>г.о</w:t>
            </w:r>
            <w:proofErr w:type="spellEnd"/>
            <w:r w:rsidRPr="00971A4A">
              <w:rPr>
                <w:sz w:val="28"/>
                <w:szCs w:val="28"/>
              </w:rPr>
              <w:t>. Самара</w:t>
            </w:r>
          </w:p>
          <w:p w:rsidR="00130655" w:rsidRPr="00C3471F" w:rsidRDefault="00130655" w:rsidP="00130655">
            <w:pPr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  <w:vMerge/>
          </w:tcPr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130655" w:rsidRDefault="00130655" w:rsidP="00130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Гиндина Эвелина Георгиевна,</w:t>
            </w:r>
            <w:r w:rsidRPr="00323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ГБОУ СОШ №1 «ОЦ» </w:t>
            </w:r>
            <w:proofErr w:type="spellStart"/>
            <w:r>
              <w:rPr>
                <w:sz w:val="28"/>
                <w:szCs w:val="28"/>
              </w:rPr>
              <w:t>п.г</w:t>
            </w:r>
            <w:r w:rsidR="005E7A45">
              <w:rPr>
                <w:sz w:val="28"/>
                <w:szCs w:val="28"/>
              </w:rPr>
              <w:t>.т</w:t>
            </w:r>
            <w:proofErr w:type="spellEnd"/>
            <w:r w:rsidR="005E7A45">
              <w:rPr>
                <w:sz w:val="28"/>
                <w:szCs w:val="28"/>
              </w:rPr>
              <w:t xml:space="preserve">. </w:t>
            </w:r>
            <w:proofErr w:type="spellStart"/>
            <w:r w:rsidR="005E7A45">
              <w:rPr>
                <w:sz w:val="28"/>
                <w:szCs w:val="28"/>
              </w:rPr>
              <w:t>Стройкерамика</w:t>
            </w:r>
            <w:proofErr w:type="spellEnd"/>
            <w:r w:rsidR="005E7A45">
              <w:rPr>
                <w:sz w:val="28"/>
                <w:szCs w:val="28"/>
              </w:rPr>
              <w:t xml:space="preserve"> </w:t>
            </w:r>
            <w:proofErr w:type="spellStart"/>
            <w:r w:rsidR="005E7A45">
              <w:rPr>
                <w:sz w:val="28"/>
                <w:szCs w:val="28"/>
              </w:rPr>
              <w:t>м.р</w:t>
            </w:r>
            <w:proofErr w:type="spellEnd"/>
            <w:r w:rsidR="005E7A45">
              <w:rPr>
                <w:sz w:val="28"/>
                <w:szCs w:val="28"/>
              </w:rPr>
              <w:t>. Волжский</w:t>
            </w:r>
          </w:p>
          <w:p w:rsidR="00130655" w:rsidRPr="00C3471F" w:rsidRDefault="00130655" w:rsidP="00557767">
            <w:pPr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9146" w:type="dxa"/>
            <w:gridSpan w:val="2"/>
          </w:tcPr>
          <w:p w:rsidR="00130655" w:rsidRDefault="00130655" w:rsidP="00130655">
            <w:pPr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 xml:space="preserve">Номинация </w:t>
            </w: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Робототехника»</w:t>
            </w:r>
          </w:p>
          <w:p w:rsidR="00130655" w:rsidRPr="00C3471F" w:rsidRDefault="00130655" w:rsidP="00130655">
            <w:pPr>
              <w:jc w:val="center"/>
              <w:rPr>
                <w:sz w:val="28"/>
                <w:szCs w:val="28"/>
              </w:rPr>
            </w:pPr>
          </w:p>
        </w:tc>
      </w:tr>
      <w:tr w:rsidR="00557767" w:rsidRPr="00557767" w:rsidTr="00AA3491">
        <w:tc>
          <w:tcPr>
            <w:tcW w:w="2802" w:type="dxa"/>
          </w:tcPr>
          <w:p w:rsidR="00557767" w:rsidRPr="00557767" w:rsidRDefault="00130655" w:rsidP="0089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172361">
              <w:rPr>
                <w:sz w:val="28"/>
                <w:szCs w:val="28"/>
              </w:rPr>
              <w:t>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130655" w:rsidRPr="007C6CBB" w:rsidRDefault="00130655" w:rsidP="00130655">
            <w:pPr>
              <w:jc w:val="both"/>
              <w:rPr>
                <w:sz w:val="28"/>
                <w:szCs w:val="28"/>
              </w:rPr>
            </w:pPr>
            <w:r w:rsidRPr="009A77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Макрушен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  <w:r w:rsidRPr="007C6C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СП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 xml:space="preserve"> – 63 </w:t>
            </w:r>
            <w:proofErr w:type="gramStart"/>
            <w:r>
              <w:rPr>
                <w:sz w:val="28"/>
                <w:szCs w:val="28"/>
              </w:rPr>
              <w:t xml:space="preserve">регион»   </w:t>
            </w:r>
            <w:proofErr w:type="gramEnd"/>
            <w:r w:rsidRPr="007C6CBB">
              <w:rPr>
                <w:sz w:val="28"/>
                <w:szCs w:val="28"/>
              </w:rPr>
              <w:t>ГБОУ ДО СО СОЦДЮТТ</w:t>
            </w:r>
          </w:p>
          <w:p w:rsidR="00557767" w:rsidRPr="00C3471F" w:rsidRDefault="00557767" w:rsidP="00557767">
            <w:pPr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  <w:vMerge w:val="restart"/>
          </w:tcPr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  <w:r w:rsidRPr="00172361">
              <w:rPr>
                <w:sz w:val="28"/>
                <w:szCs w:val="28"/>
              </w:rPr>
              <w:t>Члены жюри:</w:t>
            </w:r>
          </w:p>
        </w:tc>
        <w:tc>
          <w:tcPr>
            <w:tcW w:w="6344" w:type="dxa"/>
          </w:tcPr>
          <w:p w:rsidR="00130655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D626FF">
              <w:rPr>
                <w:sz w:val="28"/>
                <w:szCs w:val="28"/>
              </w:rPr>
              <w:t>Мирончев</w:t>
            </w:r>
            <w:proofErr w:type="spellEnd"/>
            <w:r w:rsidRPr="00D626FF">
              <w:rPr>
                <w:sz w:val="28"/>
                <w:szCs w:val="28"/>
              </w:rPr>
              <w:t xml:space="preserve"> Александр Олегович, педагог</w:t>
            </w:r>
            <w:r w:rsidRPr="00EC5825">
              <w:rPr>
                <w:sz w:val="28"/>
                <w:szCs w:val="28"/>
              </w:rPr>
              <w:t xml:space="preserve"> допол</w:t>
            </w:r>
            <w:r>
              <w:rPr>
                <w:sz w:val="28"/>
                <w:szCs w:val="28"/>
              </w:rPr>
              <w:t>нительного образования МБОУ ДО «</w:t>
            </w:r>
            <w:r w:rsidRPr="00EC582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ДТ</w:t>
            </w:r>
            <w:r w:rsidRPr="00EC582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Металлург</w:t>
            </w:r>
            <w:r w:rsidRPr="00EC5825">
              <w:rPr>
                <w:sz w:val="28"/>
                <w:szCs w:val="28"/>
              </w:rPr>
              <w:t xml:space="preserve">» </w:t>
            </w:r>
            <w:proofErr w:type="spellStart"/>
            <w:r w:rsidRPr="00EC5825">
              <w:rPr>
                <w:sz w:val="28"/>
                <w:szCs w:val="28"/>
              </w:rPr>
              <w:t>г.о</w:t>
            </w:r>
            <w:proofErr w:type="spellEnd"/>
            <w:r w:rsidRPr="00EC5825">
              <w:rPr>
                <w:sz w:val="28"/>
                <w:szCs w:val="28"/>
              </w:rPr>
              <w:t>. Самара</w:t>
            </w:r>
          </w:p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  <w:vMerge/>
          </w:tcPr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Мемиков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  <w:r w:rsidRPr="00971A4A">
              <w:rPr>
                <w:sz w:val="28"/>
                <w:szCs w:val="28"/>
              </w:rPr>
              <w:t xml:space="preserve">, педагог дополнительного образования </w:t>
            </w:r>
            <w:r>
              <w:rPr>
                <w:sz w:val="28"/>
                <w:szCs w:val="28"/>
              </w:rPr>
              <w:t>СП ГОУ СОШ</w:t>
            </w:r>
            <w:r w:rsidR="005E7A45">
              <w:rPr>
                <w:sz w:val="28"/>
                <w:szCs w:val="28"/>
              </w:rPr>
              <w:t xml:space="preserve"> №2 «ОЦ» СЮТ с. </w:t>
            </w:r>
            <w:proofErr w:type="spellStart"/>
            <w:r w:rsidR="005E7A45">
              <w:rPr>
                <w:sz w:val="28"/>
                <w:szCs w:val="28"/>
              </w:rPr>
              <w:t>Кинель</w:t>
            </w:r>
            <w:proofErr w:type="spellEnd"/>
            <w:r w:rsidR="005E7A45">
              <w:rPr>
                <w:sz w:val="28"/>
                <w:szCs w:val="28"/>
              </w:rPr>
              <w:t>-Черкассы</w:t>
            </w:r>
          </w:p>
        </w:tc>
      </w:tr>
      <w:tr w:rsidR="00130655" w:rsidRPr="00557767" w:rsidTr="00AA3491">
        <w:tc>
          <w:tcPr>
            <w:tcW w:w="9146" w:type="dxa"/>
            <w:gridSpan w:val="2"/>
          </w:tcPr>
          <w:p w:rsidR="00130655" w:rsidRDefault="00130655" w:rsidP="00130655">
            <w:pPr>
              <w:jc w:val="center"/>
              <w:rPr>
                <w:sz w:val="28"/>
                <w:szCs w:val="28"/>
              </w:rPr>
            </w:pPr>
          </w:p>
          <w:p w:rsidR="005E7A45" w:rsidRDefault="00130655" w:rsidP="00130655">
            <w:pPr>
              <w:jc w:val="center"/>
              <w:rPr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>Номинация</w:t>
            </w:r>
          </w:p>
          <w:p w:rsidR="00130655" w:rsidRPr="007C6CBB" w:rsidRDefault="00130655" w:rsidP="00130655">
            <w:pPr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</w:t>
            </w:r>
            <w:r w:rsidRPr="007C6CBB">
              <w:rPr>
                <w:b/>
                <w:sz w:val="28"/>
                <w:szCs w:val="28"/>
              </w:rPr>
              <w:t>нергосбере</w:t>
            </w:r>
            <w:r w:rsidR="005E7A45">
              <w:rPr>
                <w:b/>
                <w:sz w:val="28"/>
                <w:szCs w:val="28"/>
              </w:rPr>
              <w:t xml:space="preserve">жение, материалы и </w:t>
            </w:r>
            <w:r>
              <w:rPr>
                <w:b/>
                <w:sz w:val="28"/>
                <w:szCs w:val="28"/>
              </w:rPr>
              <w:t>новые подходы в строительстве</w:t>
            </w:r>
            <w:r w:rsidRPr="007C6CBB">
              <w:rPr>
                <w:b/>
                <w:sz w:val="28"/>
                <w:szCs w:val="28"/>
              </w:rPr>
              <w:t>»</w:t>
            </w:r>
          </w:p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</w:tcPr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  <w:r w:rsidRPr="00F042B6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130655" w:rsidRDefault="00130655" w:rsidP="00130655">
            <w:pPr>
              <w:jc w:val="both"/>
              <w:rPr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>Сафронов Андрей Сергеевич, доцент кафедры «Математическ</w:t>
            </w:r>
            <w:r>
              <w:rPr>
                <w:sz w:val="28"/>
                <w:szCs w:val="28"/>
              </w:rPr>
              <w:t>ие методы в экономике» СГАУ, к.э.</w:t>
            </w:r>
            <w:r w:rsidRPr="007C6CBB">
              <w:rPr>
                <w:sz w:val="28"/>
                <w:szCs w:val="28"/>
              </w:rPr>
              <w:t>н., заместитель директора ГБОУ ДО СО</w:t>
            </w:r>
            <w:r>
              <w:rPr>
                <w:sz w:val="28"/>
                <w:szCs w:val="28"/>
              </w:rPr>
              <w:t xml:space="preserve"> СОЦДЮТТ</w:t>
            </w:r>
          </w:p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E7A45" w:rsidTr="00AA3491">
        <w:tc>
          <w:tcPr>
            <w:tcW w:w="2802" w:type="dxa"/>
            <w:vMerge w:val="restart"/>
          </w:tcPr>
          <w:p w:rsidR="00130655" w:rsidRPr="005E7A45" w:rsidRDefault="00130655" w:rsidP="008961B9">
            <w:pPr>
              <w:jc w:val="both"/>
              <w:rPr>
                <w:sz w:val="28"/>
                <w:szCs w:val="28"/>
              </w:rPr>
            </w:pPr>
            <w:r w:rsidRPr="005E7A45">
              <w:rPr>
                <w:sz w:val="28"/>
                <w:szCs w:val="28"/>
              </w:rPr>
              <w:t>Члены жюри:</w:t>
            </w:r>
          </w:p>
        </w:tc>
        <w:tc>
          <w:tcPr>
            <w:tcW w:w="6344" w:type="dxa"/>
          </w:tcPr>
          <w:p w:rsidR="00130655" w:rsidRPr="005E7A45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  <w:r w:rsidRPr="005E7A45">
              <w:rPr>
                <w:sz w:val="28"/>
                <w:szCs w:val="28"/>
              </w:rPr>
              <w:t>Викторов Сергей Геннадьевич, инженер-программист ГБОУ ДО СО СОЦДЮТТ</w:t>
            </w:r>
          </w:p>
          <w:p w:rsidR="00130655" w:rsidRPr="005E7A45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  <w:vMerge/>
          </w:tcPr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130655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Куцай</w:t>
            </w:r>
            <w:proofErr w:type="spellEnd"/>
            <w:r>
              <w:rPr>
                <w:sz w:val="28"/>
                <w:szCs w:val="28"/>
              </w:rPr>
              <w:t xml:space="preserve"> Сергей Валерьевич</w:t>
            </w:r>
            <w:r w:rsidRPr="007C6C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системный </w:t>
            </w:r>
            <w:proofErr w:type="gramStart"/>
            <w:r>
              <w:rPr>
                <w:sz w:val="28"/>
                <w:szCs w:val="28"/>
              </w:rPr>
              <w:t xml:space="preserve">администратор </w:t>
            </w:r>
            <w:r w:rsidRPr="007C6CBB">
              <w:rPr>
                <w:sz w:val="28"/>
                <w:szCs w:val="28"/>
              </w:rPr>
              <w:t xml:space="preserve"> ГБОУ</w:t>
            </w:r>
            <w:proofErr w:type="gramEnd"/>
            <w:r w:rsidRPr="007C6CBB">
              <w:rPr>
                <w:sz w:val="28"/>
                <w:szCs w:val="28"/>
              </w:rPr>
              <w:t xml:space="preserve"> ДО СО СОЦДЮТТ</w:t>
            </w:r>
          </w:p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9146" w:type="dxa"/>
            <w:gridSpan w:val="2"/>
          </w:tcPr>
          <w:p w:rsidR="00130655" w:rsidRPr="007C6CBB" w:rsidRDefault="00130655" w:rsidP="00130655">
            <w:pPr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 xml:space="preserve">Номинация </w:t>
            </w: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Информационно-коммуникационные технологии»</w:t>
            </w:r>
          </w:p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</w:tcPr>
          <w:p w:rsidR="00130655" w:rsidRPr="00557767" w:rsidRDefault="00A2253F" w:rsidP="008961B9">
            <w:pPr>
              <w:jc w:val="both"/>
              <w:rPr>
                <w:sz w:val="28"/>
                <w:szCs w:val="28"/>
              </w:rPr>
            </w:pPr>
            <w:r w:rsidRPr="00F042B6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130655" w:rsidRPr="007C6CBB" w:rsidRDefault="00130655" w:rsidP="00130655">
            <w:pPr>
              <w:jc w:val="both"/>
              <w:rPr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>Яковлев Дмитрий Николаевич, педагог дополнительного</w:t>
            </w:r>
            <w:r w:rsidR="005E7A45">
              <w:rPr>
                <w:sz w:val="28"/>
                <w:szCs w:val="28"/>
              </w:rPr>
              <w:t xml:space="preserve"> образования ГБОУ ДО СО СОЦДЮТТ</w:t>
            </w:r>
          </w:p>
          <w:p w:rsidR="00130655" w:rsidRPr="00557767" w:rsidRDefault="00130655" w:rsidP="00A2253F">
            <w:pPr>
              <w:jc w:val="both"/>
              <w:rPr>
                <w:sz w:val="28"/>
                <w:szCs w:val="28"/>
              </w:rPr>
            </w:pPr>
          </w:p>
        </w:tc>
      </w:tr>
      <w:tr w:rsidR="00A2253F" w:rsidRPr="00557767" w:rsidTr="00AA3491">
        <w:tc>
          <w:tcPr>
            <w:tcW w:w="2802" w:type="dxa"/>
          </w:tcPr>
          <w:p w:rsidR="00A2253F" w:rsidRPr="00557767" w:rsidRDefault="00A2253F" w:rsidP="008961B9">
            <w:pPr>
              <w:jc w:val="both"/>
              <w:rPr>
                <w:sz w:val="28"/>
                <w:szCs w:val="28"/>
              </w:rPr>
            </w:pPr>
            <w:r w:rsidRPr="0060102F">
              <w:rPr>
                <w:sz w:val="28"/>
                <w:szCs w:val="28"/>
              </w:rPr>
              <w:t>Члены жюри:</w:t>
            </w:r>
          </w:p>
        </w:tc>
        <w:tc>
          <w:tcPr>
            <w:tcW w:w="6344" w:type="dxa"/>
          </w:tcPr>
          <w:p w:rsidR="005E7A45" w:rsidRDefault="00A2253F" w:rsidP="00A2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Ёжиков Владислав Михайлович, </w:t>
            </w:r>
            <w:r w:rsidRPr="007C6CBB">
              <w:rPr>
                <w:sz w:val="28"/>
                <w:szCs w:val="28"/>
              </w:rPr>
              <w:t>педагог дополнительного образования ГБОУ ДО СО</w:t>
            </w:r>
            <w:r>
              <w:rPr>
                <w:sz w:val="28"/>
                <w:szCs w:val="28"/>
              </w:rPr>
              <w:t xml:space="preserve"> СОЦДЮТТ</w:t>
            </w:r>
          </w:p>
        </w:tc>
      </w:tr>
      <w:tr w:rsidR="00130655" w:rsidRPr="00557767" w:rsidTr="00AA3491">
        <w:tc>
          <w:tcPr>
            <w:tcW w:w="2802" w:type="dxa"/>
          </w:tcPr>
          <w:p w:rsidR="00130655" w:rsidRPr="00557767" w:rsidRDefault="00130655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2253F" w:rsidRDefault="00A2253F" w:rsidP="00A225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Митряшкин</w:t>
            </w:r>
            <w:proofErr w:type="spellEnd"/>
            <w:r>
              <w:rPr>
                <w:sz w:val="28"/>
                <w:szCs w:val="28"/>
              </w:rPr>
              <w:t xml:space="preserve"> Владислав Иванович</w:t>
            </w:r>
            <w:r w:rsidRPr="00300ECB">
              <w:rPr>
                <w:sz w:val="28"/>
                <w:szCs w:val="28"/>
              </w:rPr>
              <w:t>,</w:t>
            </w:r>
            <w:r w:rsidRPr="00877299">
              <w:rPr>
                <w:sz w:val="28"/>
                <w:szCs w:val="28"/>
              </w:rPr>
              <w:t xml:space="preserve"> </w:t>
            </w:r>
            <w:r w:rsidRPr="007C6CBB">
              <w:rPr>
                <w:sz w:val="28"/>
                <w:szCs w:val="28"/>
              </w:rPr>
              <w:t>педагог дополнительного образования</w:t>
            </w:r>
            <w:r w:rsidRPr="00877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ГБОУ ДО С</w:t>
            </w:r>
            <w:r w:rsidR="005E7A45">
              <w:rPr>
                <w:sz w:val="28"/>
                <w:szCs w:val="28"/>
              </w:rPr>
              <w:t>О СОЦДЮТТ</w:t>
            </w:r>
          </w:p>
          <w:p w:rsidR="00130655" w:rsidRPr="00557767" w:rsidRDefault="00130655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AA3491" w:rsidRPr="00557767" w:rsidTr="00AA3491">
        <w:tc>
          <w:tcPr>
            <w:tcW w:w="9146" w:type="dxa"/>
            <w:gridSpan w:val="2"/>
          </w:tcPr>
          <w:p w:rsidR="00AA3491" w:rsidRPr="007C6CBB" w:rsidRDefault="00AA3491" w:rsidP="00AA3491">
            <w:pPr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lastRenderedPageBreak/>
              <w:t xml:space="preserve">Номинация </w:t>
            </w: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Электроника, радиотехника и приборостроение»</w:t>
            </w:r>
          </w:p>
          <w:p w:rsidR="00AA3491" w:rsidRPr="00557767" w:rsidRDefault="00AA3491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</w:tcPr>
          <w:p w:rsidR="00130655" w:rsidRPr="00557767" w:rsidRDefault="00AA3491" w:rsidP="0089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жюри:</w:t>
            </w:r>
          </w:p>
        </w:tc>
        <w:tc>
          <w:tcPr>
            <w:tcW w:w="6344" w:type="dxa"/>
          </w:tcPr>
          <w:p w:rsidR="00AA3491" w:rsidRPr="007C6CBB" w:rsidRDefault="00AA3491" w:rsidP="00AA3491">
            <w:pPr>
              <w:rPr>
                <w:sz w:val="28"/>
                <w:szCs w:val="28"/>
              </w:rPr>
            </w:pPr>
            <w:r w:rsidRPr="00EE1005">
              <w:rPr>
                <w:sz w:val="28"/>
                <w:szCs w:val="28"/>
              </w:rPr>
              <w:t>Крылов Александр Олегович</w:t>
            </w:r>
            <w:r>
              <w:rPr>
                <w:sz w:val="28"/>
                <w:szCs w:val="28"/>
              </w:rPr>
              <w:t>, учитель</w:t>
            </w:r>
            <w:r w:rsidRPr="007C6CBB">
              <w:rPr>
                <w:sz w:val="28"/>
                <w:szCs w:val="28"/>
              </w:rPr>
              <w:t xml:space="preserve"> </w:t>
            </w:r>
            <w:r w:rsidRPr="007F4E22">
              <w:rPr>
                <w:color w:val="000000"/>
                <w:sz w:val="28"/>
                <w:szCs w:val="28"/>
              </w:rPr>
              <w:t xml:space="preserve">МБОУ Лицей «Созвездие» №131 </w:t>
            </w:r>
            <w:proofErr w:type="spellStart"/>
            <w:r w:rsidRPr="007F4E22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7F4E22">
              <w:rPr>
                <w:color w:val="000000"/>
                <w:sz w:val="28"/>
                <w:szCs w:val="28"/>
              </w:rPr>
              <w:t>. Самара</w:t>
            </w:r>
          </w:p>
          <w:p w:rsidR="00130655" w:rsidRPr="00557767" w:rsidRDefault="00130655" w:rsidP="00AA3491">
            <w:pPr>
              <w:jc w:val="both"/>
              <w:rPr>
                <w:sz w:val="28"/>
                <w:szCs w:val="28"/>
              </w:rPr>
            </w:pPr>
          </w:p>
        </w:tc>
      </w:tr>
      <w:tr w:rsidR="00AA3491" w:rsidRPr="00557767" w:rsidTr="00AA3491">
        <w:tc>
          <w:tcPr>
            <w:tcW w:w="2802" w:type="dxa"/>
            <w:vMerge w:val="restart"/>
          </w:tcPr>
          <w:p w:rsidR="00AA3491" w:rsidRPr="00557767" w:rsidRDefault="00AA3491" w:rsidP="008961B9">
            <w:pPr>
              <w:jc w:val="both"/>
              <w:rPr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>Члены жюри:</w:t>
            </w:r>
          </w:p>
        </w:tc>
        <w:tc>
          <w:tcPr>
            <w:tcW w:w="6344" w:type="dxa"/>
          </w:tcPr>
          <w:p w:rsidR="00AA3491" w:rsidRDefault="00AA3491" w:rsidP="00AA3491">
            <w:pPr>
              <w:rPr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 xml:space="preserve">Асадова </w:t>
            </w:r>
            <w:r>
              <w:rPr>
                <w:sz w:val="28"/>
                <w:szCs w:val="28"/>
              </w:rPr>
              <w:t xml:space="preserve">Анна </w:t>
            </w:r>
            <w:proofErr w:type="spellStart"/>
            <w:r w:rsidRPr="008C017F">
              <w:rPr>
                <w:sz w:val="28"/>
                <w:szCs w:val="28"/>
              </w:rPr>
              <w:t>Алиевна</w:t>
            </w:r>
            <w:proofErr w:type="spellEnd"/>
            <w:r w:rsidRPr="008C017F">
              <w:rPr>
                <w:sz w:val="28"/>
                <w:szCs w:val="28"/>
              </w:rPr>
              <w:t xml:space="preserve">, </w:t>
            </w:r>
            <w:proofErr w:type="gramStart"/>
            <w:r w:rsidRPr="008C017F">
              <w:rPr>
                <w:sz w:val="28"/>
                <w:szCs w:val="28"/>
              </w:rPr>
              <w:t xml:space="preserve">педагог </w:t>
            </w:r>
            <w:r w:rsidR="005E7A45" w:rsidRPr="008C017F">
              <w:rPr>
                <w:sz w:val="28"/>
                <w:szCs w:val="28"/>
              </w:rPr>
              <w:t xml:space="preserve"> </w:t>
            </w:r>
            <w:r w:rsidRPr="008C017F">
              <w:rPr>
                <w:sz w:val="28"/>
                <w:szCs w:val="28"/>
              </w:rPr>
              <w:t>дополнительного</w:t>
            </w:r>
            <w:proofErr w:type="gramEnd"/>
            <w:r w:rsidRPr="008C017F">
              <w:rPr>
                <w:sz w:val="28"/>
                <w:szCs w:val="28"/>
              </w:rPr>
              <w:t xml:space="preserve"> образования ГБОУ ДО СО СОЦДЮТТ</w:t>
            </w:r>
          </w:p>
          <w:p w:rsidR="00AA3491" w:rsidRPr="00557767" w:rsidRDefault="00AA3491" w:rsidP="00AA3491">
            <w:pPr>
              <w:rPr>
                <w:sz w:val="28"/>
                <w:szCs w:val="28"/>
              </w:rPr>
            </w:pPr>
          </w:p>
        </w:tc>
      </w:tr>
      <w:tr w:rsidR="00AA3491" w:rsidRPr="00557767" w:rsidTr="00AA3491">
        <w:tc>
          <w:tcPr>
            <w:tcW w:w="2802" w:type="dxa"/>
            <w:vMerge/>
          </w:tcPr>
          <w:p w:rsidR="00AA3491" w:rsidRPr="00557767" w:rsidRDefault="00AA3491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A3491" w:rsidRPr="002F12DD" w:rsidRDefault="00AA3491" w:rsidP="00AA3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Лаврухин Виталий Олегович</w:t>
            </w:r>
            <w:r w:rsidRPr="00EC5825">
              <w:rPr>
                <w:sz w:val="28"/>
                <w:szCs w:val="28"/>
              </w:rPr>
              <w:t>, педагог допол</w:t>
            </w:r>
            <w:r>
              <w:rPr>
                <w:sz w:val="28"/>
                <w:szCs w:val="28"/>
              </w:rPr>
              <w:t xml:space="preserve">нительного образования МБОУ ДО </w:t>
            </w:r>
            <w:r w:rsidRPr="00EC582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ДТ</w:t>
            </w:r>
            <w:r w:rsidRPr="00EC582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Металлург</w:t>
            </w:r>
            <w:r w:rsidRPr="00EC5825">
              <w:rPr>
                <w:sz w:val="28"/>
                <w:szCs w:val="28"/>
              </w:rPr>
              <w:t>»</w:t>
            </w:r>
            <w:r w:rsidR="005E7A45">
              <w:rPr>
                <w:sz w:val="28"/>
                <w:szCs w:val="28"/>
              </w:rPr>
              <w:t xml:space="preserve"> </w:t>
            </w:r>
            <w:r w:rsidRPr="00EC5825">
              <w:rPr>
                <w:sz w:val="28"/>
                <w:szCs w:val="28"/>
              </w:rPr>
              <w:t xml:space="preserve"> </w:t>
            </w:r>
            <w:proofErr w:type="spellStart"/>
            <w:r w:rsidRPr="00EC5825">
              <w:rPr>
                <w:sz w:val="28"/>
                <w:szCs w:val="28"/>
              </w:rPr>
              <w:t>г.о</w:t>
            </w:r>
            <w:proofErr w:type="spellEnd"/>
            <w:r w:rsidRPr="00EC5825">
              <w:rPr>
                <w:sz w:val="28"/>
                <w:szCs w:val="28"/>
              </w:rPr>
              <w:t>. Самара</w:t>
            </w:r>
          </w:p>
          <w:p w:rsidR="00AA3491" w:rsidRPr="00557767" w:rsidRDefault="00AA3491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AA3491" w:rsidRPr="00557767" w:rsidTr="00AA3491">
        <w:tc>
          <w:tcPr>
            <w:tcW w:w="9146" w:type="dxa"/>
            <w:gridSpan w:val="2"/>
          </w:tcPr>
          <w:p w:rsidR="00AA3491" w:rsidRPr="007C6CBB" w:rsidRDefault="00AA3491" w:rsidP="00AA34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C6CBB">
              <w:rPr>
                <w:sz w:val="28"/>
                <w:szCs w:val="28"/>
              </w:rPr>
              <w:t xml:space="preserve">Номинация </w:t>
            </w:r>
            <w:r w:rsidRPr="007C6C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Изобретательство»</w:t>
            </w:r>
          </w:p>
          <w:p w:rsidR="00AA3491" w:rsidRPr="00557767" w:rsidRDefault="00AA3491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130655" w:rsidRPr="00557767" w:rsidTr="00AA3491">
        <w:tc>
          <w:tcPr>
            <w:tcW w:w="2802" w:type="dxa"/>
          </w:tcPr>
          <w:p w:rsidR="00130655" w:rsidRPr="00557767" w:rsidRDefault="00AA3491" w:rsidP="008961B9">
            <w:pPr>
              <w:jc w:val="both"/>
              <w:rPr>
                <w:sz w:val="28"/>
                <w:szCs w:val="28"/>
              </w:rPr>
            </w:pPr>
            <w:r w:rsidRPr="006360D8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AA3491" w:rsidRPr="007C6CBB" w:rsidRDefault="00AA3491" w:rsidP="00AA3491">
            <w:pPr>
              <w:jc w:val="both"/>
              <w:rPr>
                <w:sz w:val="28"/>
                <w:szCs w:val="28"/>
              </w:rPr>
            </w:pPr>
            <w:r w:rsidRPr="002F12DD">
              <w:rPr>
                <w:sz w:val="28"/>
                <w:szCs w:val="28"/>
              </w:rPr>
              <w:t>Козменков</w:t>
            </w:r>
            <w:r w:rsidRPr="002F12DD">
              <w:rPr>
                <w:bCs/>
                <w:sz w:val="28"/>
                <w:szCs w:val="28"/>
              </w:rPr>
              <w:t xml:space="preserve"> Игорь Николаевич</w:t>
            </w:r>
            <w:r w:rsidRPr="002F12DD">
              <w:rPr>
                <w:sz w:val="28"/>
                <w:szCs w:val="28"/>
              </w:rPr>
              <w:t xml:space="preserve">, педагог дополнительного образования </w:t>
            </w:r>
            <w:r w:rsidRPr="002F12DD">
              <w:rPr>
                <w:bCs/>
                <w:sz w:val="28"/>
                <w:szCs w:val="28"/>
              </w:rPr>
              <w:t>ГБОУ ООШ №15 «ОЦ» г. Новокуйбышевск</w:t>
            </w:r>
            <w:r w:rsidRPr="002F12D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</w:rPr>
              <w:t>, к.т.н.</w:t>
            </w:r>
          </w:p>
          <w:p w:rsidR="00130655" w:rsidRPr="00557767" w:rsidRDefault="00130655" w:rsidP="00AA3491">
            <w:pPr>
              <w:jc w:val="both"/>
              <w:rPr>
                <w:sz w:val="28"/>
                <w:szCs w:val="28"/>
              </w:rPr>
            </w:pPr>
          </w:p>
        </w:tc>
      </w:tr>
      <w:tr w:rsidR="00AA3491" w:rsidRPr="00557767" w:rsidTr="00AA3491">
        <w:tc>
          <w:tcPr>
            <w:tcW w:w="2802" w:type="dxa"/>
            <w:vMerge w:val="restart"/>
          </w:tcPr>
          <w:p w:rsidR="00AA3491" w:rsidRPr="00557767" w:rsidRDefault="00AA3491" w:rsidP="008961B9">
            <w:pPr>
              <w:jc w:val="both"/>
              <w:rPr>
                <w:sz w:val="28"/>
                <w:szCs w:val="28"/>
              </w:rPr>
            </w:pPr>
            <w:r w:rsidRPr="006360D8">
              <w:rPr>
                <w:sz w:val="28"/>
                <w:szCs w:val="28"/>
              </w:rPr>
              <w:t>Члены жюри:</w:t>
            </w:r>
          </w:p>
        </w:tc>
        <w:tc>
          <w:tcPr>
            <w:tcW w:w="6344" w:type="dxa"/>
          </w:tcPr>
          <w:p w:rsidR="00AA3491" w:rsidRPr="00F0323F" w:rsidRDefault="00AA3491" w:rsidP="00AA34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Авинов</w:t>
            </w:r>
            <w:proofErr w:type="spellEnd"/>
            <w:r>
              <w:rPr>
                <w:sz w:val="28"/>
                <w:szCs w:val="28"/>
              </w:rPr>
              <w:t xml:space="preserve"> Вячеслав Александрович</w:t>
            </w:r>
            <w:r w:rsidRPr="00F032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 </w:t>
            </w:r>
            <w:r w:rsidRPr="00F0323F">
              <w:rPr>
                <w:sz w:val="28"/>
                <w:szCs w:val="28"/>
              </w:rPr>
              <w:t>дополнительного образования  МБУ ДО «ЦД</w:t>
            </w:r>
            <w:r>
              <w:rPr>
                <w:sz w:val="28"/>
                <w:szCs w:val="28"/>
              </w:rPr>
              <w:t>ОД</w:t>
            </w:r>
            <w:r w:rsidRPr="00F0323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Искра</w:t>
            </w:r>
            <w:r w:rsidRPr="00F0323F">
              <w:rPr>
                <w:sz w:val="28"/>
                <w:szCs w:val="28"/>
              </w:rPr>
              <w:t xml:space="preserve">» </w:t>
            </w:r>
            <w:proofErr w:type="spellStart"/>
            <w:r w:rsidRPr="00F0323F">
              <w:rPr>
                <w:sz w:val="28"/>
                <w:szCs w:val="28"/>
              </w:rPr>
              <w:t>г.о</w:t>
            </w:r>
            <w:proofErr w:type="spellEnd"/>
            <w:r w:rsidRPr="00F0323F">
              <w:rPr>
                <w:sz w:val="28"/>
                <w:szCs w:val="28"/>
              </w:rPr>
              <w:t>. Самара</w:t>
            </w:r>
          </w:p>
          <w:p w:rsidR="00AA3491" w:rsidRPr="00557767" w:rsidRDefault="00AA3491" w:rsidP="00AA3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A3491" w:rsidRPr="00557767" w:rsidTr="00AA3491">
        <w:tc>
          <w:tcPr>
            <w:tcW w:w="2802" w:type="dxa"/>
            <w:vMerge/>
          </w:tcPr>
          <w:p w:rsidR="00AA3491" w:rsidRPr="00557767" w:rsidRDefault="00AA3491" w:rsidP="0089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A3491" w:rsidRPr="00557767" w:rsidRDefault="00AA3491" w:rsidP="00AA34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Ивков</w:t>
            </w:r>
            <w:proofErr w:type="spellEnd"/>
            <w:r>
              <w:rPr>
                <w:sz w:val="28"/>
                <w:szCs w:val="28"/>
              </w:rPr>
              <w:t xml:space="preserve"> Андрей Станиславович,</w:t>
            </w:r>
            <w:r w:rsidRPr="00323A4A">
              <w:rPr>
                <w:sz w:val="28"/>
                <w:szCs w:val="28"/>
              </w:rPr>
              <w:t xml:space="preserve"> </w:t>
            </w:r>
            <w:r w:rsidRPr="007C6CBB">
              <w:rPr>
                <w:sz w:val="28"/>
                <w:szCs w:val="28"/>
              </w:rPr>
              <w:t>педагог дополнительного образования ГБОУ ДО СО СОЦДЮТТ</w:t>
            </w:r>
            <w:r>
              <w:rPr>
                <w:sz w:val="28"/>
                <w:szCs w:val="28"/>
              </w:rPr>
              <w:t>.</w:t>
            </w:r>
          </w:p>
          <w:p w:rsidR="00AA3491" w:rsidRPr="00557767" w:rsidRDefault="00AA3491" w:rsidP="0055776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</w:tbl>
    <w:p w:rsidR="00557767" w:rsidRPr="00557767" w:rsidRDefault="00557767" w:rsidP="008961B9">
      <w:pPr>
        <w:jc w:val="both"/>
        <w:rPr>
          <w:sz w:val="28"/>
          <w:szCs w:val="28"/>
        </w:rPr>
      </w:pPr>
    </w:p>
    <w:sectPr w:rsidR="00557767" w:rsidRPr="00557767" w:rsidSect="007D7F8E">
      <w:type w:val="continuous"/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Droid Sans Fallback">
    <w:altName w:val="MS PGothic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4C1A5A"/>
    <w:multiLevelType w:val="hybridMultilevel"/>
    <w:tmpl w:val="023C3A14"/>
    <w:lvl w:ilvl="0" w:tplc="D8D04A70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40A0"/>
    <w:multiLevelType w:val="hybridMultilevel"/>
    <w:tmpl w:val="F92805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67356F"/>
    <w:multiLevelType w:val="hybridMultilevel"/>
    <w:tmpl w:val="5F4A3842"/>
    <w:lvl w:ilvl="0" w:tplc="578E6F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4BF"/>
    <w:multiLevelType w:val="hybridMultilevel"/>
    <w:tmpl w:val="EC32B9D6"/>
    <w:lvl w:ilvl="0" w:tplc="D8D04A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0BC4"/>
    <w:multiLevelType w:val="hybridMultilevel"/>
    <w:tmpl w:val="18A00964"/>
    <w:lvl w:ilvl="0" w:tplc="76808FB2">
      <w:start w:val="9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 w15:restartNumberingAfterBreak="0">
    <w:nsid w:val="387B0D17"/>
    <w:multiLevelType w:val="hybridMultilevel"/>
    <w:tmpl w:val="D00CF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7E64"/>
    <w:multiLevelType w:val="hybridMultilevel"/>
    <w:tmpl w:val="26A88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11C06"/>
    <w:multiLevelType w:val="hybridMultilevel"/>
    <w:tmpl w:val="6BD43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A51E7"/>
    <w:multiLevelType w:val="hybridMultilevel"/>
    <w:tmpl w:val="E898A0C0"/>
    <w:lvl w:ilvl="0" w:tplc="BE28989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8525B3"/>
    <w:multiLevelType w:val="hybridMultilevel"/>
    <w:tmpl w:val="EBF6FF3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0" w15:restartNumberingAfterBreak="0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669BF"/>
    <w:multiLevelType w:val="hybridMultilevel"/>
    <w:tmpl w:val="28BC1EC8"/>
    <w:lvl w:ilvl="0" w:tplc="BE2898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4"/>
  </w:num>
  <w:num w:numId="5">
    <w:abstractNumId w:val="11"/>
  </w:num>
  <w:num w:numId="6">
    <w:abstractNumId w:val="20"/>
  </w:num>
  <w:num w:numId="7">
    <w:abstractNumId w:val="7"/>
  </w:num>
  <w:num w:numId="8">
    <w:abstractNumId w:val="9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15"/>
  </w:num>
  <w:num w:numId="19">
    <w:abstractNumId w:val="6"/>
  </w:num>
  <w:num w:numId="20">
    <w:abstractNumId w:val="8"/>
  </w:num>
  <w:num w:numId="21">
    <w:abstractNumId w:val="17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5"/>
    <w:rsid w:val="00020C87"/>
    <w:rsid w:val="00096182"/>
    <w:rsid w:val="000C2A95"/>
    <w:rsid w:val="000F4FB2"/>
    <w:rsid w:val="00103AF9"/>
    <w:rsid w:val="0011639C"/>
    <w:rsid w:val="001237A2"/>
    <w:rsid w:val="00130655"/>
    <w:rsid w:val="001744C0"/>
    <w:rsid w:val="00177677"/>
    <w:rsid w:val="00177749"/>
    <w:rsid w:val="0018291D"/>
    <w:rsid w:val="001A1CBC"/>
    <w:rsid w:val="001A259A"/>
    <w:rsid w:val="001B00DC"/>
    <w:rsid w:val="001D1C8F"/>
    <w:rsid w:val="001D3FA8"/>
    <w:rsid w:val="0023086C"/>
    <w:rsid w:val="002507DE"/>
    <w:rsid w:val="00291BB0"/>
    <w:rsid w:val="002A196A"/>
    <w:rsid w:val="002D790C"/>
    <w:rsid w:val="002E1379"/>
    <w:rsid w:val="002F292C"/>
    <w:rsid w:val="00311E70"/>
    <w:rsid w:val="00356DBE"/>
    <w:rsid w:val="00357238"/>
    <w:rsid w:val="00357B23"/>
    <w:rsid w:val="0037004D"/>
    <w:rsid w:val="00386AAD"/>
    <w:rsid w:val="003C306F"/>
    <w:rsid w:val="003D6077"/>
    <w:rsid w:val="003F2662"/>
    <w:rsid w:val="00405DA7"/>
    <w:rsid w:val="0041443A"/>
    <w:rsid w:val="00435C30"/>
    <w:rsid w:val="0044152C"/>
    <w:rsid w:val="004446F3"/>
    <w:rsid w:val="00450EAF"/>
    <w:rsid w:val="00451C52"/>
    <w:rsid w:val="004525EC"/>
    <w:rsid w:val="0049130A"/>
    <w:rsid w:val="004C56BD"/>
    <w:rsid w:val="00522ED1"/>
    <w:rsid w:val="00523A9E"/>
    <w:rsid w:val="005371A8"/>
    <w:rsid w:val="00542014"/>
    <w:rsid w:val="00555CF7"/>
    <w:rsid w:val="00557767"/>
    <w:rsid w:val="00572A0F"/>
    <w:rsid w:val="005963A8"/>
    <w:rsid w:val="005A63C9"/>
    <w:rsid w:val="005C261B"/>
    <w:rsid w:val="005D470D"/>
    <w:rsid w:val="005E7A45"/>
    <w:rsid w:val="005E7ED9"/>
    <w:rsid w:val="006101C9"/>
    <w:rsid w:val="00614A91"/>
    <w:rsid w:val="00623E36"/>
    <w:rsid w:val="00632548"/>
    <w:rsid w:val="00645154"/>
    <w:rsid w:val="006A6BAA"/>
    <w:rsid w:val="006C1961"/>
    <w:rsid w:val="00716DB1"/>
    <w:rsid w:val="00737E6C"/>
    <w:rsid w:val="00761A80"/>
    <w:rsid w:val="00766465"/>
    <w:rsid w:val="00774F28"/>
    <w:rsid w:val="0078604F"/>
    <w:rsid w:val="00787990"/>
    <w:rsid w:val="007B1925"/>
    <w:rsid w:val="007B591A"/>
    <w:rsid w:val="007C7343"/>
    <w:rsid w:val="007D09BC"/>
    <w:rsid w:val="007D7F8E"/>
    <w:rsid w:val="007E460B"/>
    <w:rsid w:val="00804712"/>
    <w:rsid w:val="008061D0"/>
    <w:rsid w:val="00807476"/>
    <w:rsid w:val="008330D6"/>
    <w:rsid w:val="008528FC"/>
    <w:rsid w:val="008961B9"/>
    <w:rsid w:val="008C017F"/>
    <w:rsid w:val="008C353A"/>
    <w:rsid w:val="008C5833"/>
    <w:rsid w:val="00901A11"/>
    <w:rsid w:val="00912FC2"/>
    <w:rsid w:val="00932BFF"/>
    <w:rsid w:val="009743A0"/>
    <w:rsid w:val="00976858"/>
    <w:rsid w:val="009A2E5D"/>
    <w:rsid w:val="009C1287"/>
    <w:rsid w:val="009C3CD9"/>
    <w:rsid w:val="009C6FB9"/>
    <w:rsid w:val="00A00C53"/>
    <w:rsid w:val="00A13993"/>
    <w:rsid w:val="00A164C9"/>
    <w:rsid w:val="00A2253F"/>
    <w:rsid w:val="00A3661F"/>
    <w:rsid w:val="00A370EA"/>
    <w:rsid w:val="00A56C5E"/>
    <w:rsid w:val="00A605C9"/>
    <w:rsid w:val="00A91395"/>
    <w:rsid w:val="00AA3491"/>
    <w:rsid w:val="00AC05D0"/>
    <w:rsid w:val="00AC13BA"/>
    <w:rsid w:val="00AC4271"/>
    <w:rsid w:val="00B20327"/>
    <w:rsid w:val="00B22543"/>
    <w:rsid w:val="00B302E5"/>
    <w:rsid w:val="00B81276"/>
    <w:rsid w:val="00BB792E"/>
    <w:rsid w:val="00BD1C59"/>
    <w:rsid w:val="00BE510A"/>
    <w:rsid w:val="00C07BD0"/>
    <w:rsid w:val="00C347FE"/>
    <w:rsid w:val="00C34CE2"/>
    <w:rsid w:val="00C967F6"/>
    <w:rsid w:val="00CB47C4"/>
    <w:rsid w:val="00CC645B"/>
    <w:rsid w:val="00D03907"/>
    <w:rsid w:val="00D0654F"/>
    <w:rsid w:val="00D106CF"/>
    <w:rsid w:val="00D809BB"/>
    <w:rsid w:val="00D9624D"/>
    <w:rsid w:val="00DD3AED"/>
    <w:rsid w:val="00DD7D88"/>
    <w:rsid w:val="00DF0783"/>
    <w:rsid w:val="00E107EE"/>
    <w:rsid w:val="00E2265F"/>
    <w:rsid w:val="00E803F0"/>
    <w:rsid w:val="00EA45D6"/>
    <w:rsid w:val="00EE1C22"/>
    <w:rsid w:val="00F35685"/>
    <w:rsid w:val="00F84458"/>
    <w:rsid w:val="00F8688A"/>
    <w:rsid w:val="00F9260B"/>
    <w:rsid w:val="00FB67B0"/>
    <w:rsid w:val="00FC5562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8F9"/>
  <w15:docId w15:val="{688BD881-3A7E-4F5C-9398-2FD2DC0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661F"/>
    <w:pPr>
      <w:keepNext/>
      <w:numPr>
        <w:ilvl w:val="1"/>
        <w:numId w:val="1"/>
      </w:numPr>
      <w:suppressAutoHyphens/>
      <w:ind w:left="0" w:firstLine="0"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rsid w:val="0049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nhideWhenUsed/>
    <w:rsid w:val="00A366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6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661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Body Text Indent 3"/>
    <w:basedOn w:val="a"/>
    <w:link w:val="30"/>
    <w:rsid w:val="00A3661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366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A3661F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A36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rsid w:val="00A3661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366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A3661F"/>
    <w:pPr>
      <w:widowControl w:val="0"/>
      <w:spacing w:after="0" w:line="240" w:lineRule="auto"/>
    </w:pPr>
    <w:rPr>
      <w:rFonts w:ascii="Arial" w:eastAsia="ヒラギノ角ゴ Pro W3" w:hAnsi="Arial" w:cs="Times New Roman"/>
      <w:b/>
      <w:color w:val="000000"/>
      <w:sz w:val="16"/>
      <w:szCs w:val="20"/>
      <w:lang w:eastAsia="ru-RU"/>
    </w:rPr>
  </w:style>
  <w:style w:type="character" w:styleId="ac">
    <w:name w:val="Hyperlink"/>
    <w:unhideWhenUsed/>
    <w:rsid w:val="00A3661F"/>
    <w:rPr>
      <w:color w:val="0000FF"/>
      <w:u w:val="single"/>
    </w:rPr>
  </w:style>
  <w:style w:type="character" w:customStyle="1" w:styleId="Absatz-Standardschriftart">
    <w:name w:val="Absatz-Standardschriftart"/>
    <w:rsid w:val="00A3661F"/>
  </w:style>
  <w:style w:type="paragraph" w:customStyle="1" w:styleId="220">
    <w:name w:val="Основной текст с отступом 22"/>
    <w:basedOn w:val="a"/>
    <w:rsid w:val="00A3661F"/>
    <w:pPr>
      <w:suppressAutoHyphens/>
      <w:ind w:left="142"/>
      <w:jc w:val="both"/>
    </w:pPr>
    <w:rPr>
      <w:lang w:eastAsia="ar-SA"/>
    </w:rPr>
  </w:style>
  <w:style w:type="character" w:customStyle="1" w:styleId="WW-Absatz-Standardschriftart">
    <w:name w:val="WW-Absatz-Standardschriftart"/>
    <w:rsid w:val="00A3661F"/>
  </w:style>
  <w:style w:type="character" w:customStyle="1" w:styleId="WW-Absatz-Standardschriftart1">
    <w:name w:val="WW-Absatz-Standardschriftart1"/>
    <w:rsid w:val="00A3661F"/>
  </w:style>
  <w:style w:type="character" w:customStyle="1" w:styleId="WW-Absatz-Standardschriftart11">
    <w:name w:val="WW-Absatz-Standardschriftart11"/>
    <w:rsid w:val="00A3661F"/>
  </w:style>
  <w:style w:type="character" w:customStyle="1" w:styleId="WW-Absatz-Standardschriftart111">
    <w:name w:val="WW-Absatz-Standardschriftart111"/>
    <w:rsid w:val="00A3661F"/>
  </w:style>
  <w:style w:type="character" w:customStyle="1" w:styleId="WW-Absatz-Standardschriftart1111">
    <w:name w:val="WW-Absatz-Standardschriftart1111"/>
    <w:rsid w:val="00A3661F"/>
  </w:style>
  <w:style w:type="character" w:customStyle="1" w:styleId="WW8Num2z0">
    <w:name w:val="WW8Num2z0"/>
    <w:rsid w:val="00A3661F"/>
    <w:rPr>
      <w:sz w:val="28"/>
      <w:szCs w:val="28"/>
    </w:rPr>
  </w:style>
  <w:style w:type="character" w:customStyle="1" w:styleId="WW-Absatz-Standardschriftart11111">
    <w:name w:val="WW-Absatz-Standardschriftart11111"/>
    <w:rsid w:val="00A3661F"/>
  </w:style>
  <w:style w:type="character" w:customStyle="1" w:styleId="WW8Num3z0">
    <w:name w:val="WW8Num3z0"/>
    <w:rsid w:val="00A3661F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A3661F"/>
  </w:style>
  <w:style w:type="character" w:customStyle="1" w:styleId="WW-Absatz-Standardschriftart1111111">
    <w:name w:val="WW-Absatz-Standardschriftart1111111"/>
    <w:rsid w:val="00A3661F"/>
  </w:style>
  <w:style w:type="character" w:customStyle="1" w:styleId="WW-Absatz-Standardschriftart11111111">
    <w:name w:val="WW-Absatz-Standardschriftart11111111"/>
    <w:rsid w:val="00A3661F"/>
  </w:style>
  <w:style w:type="character" w:customStyle="1" w:styleId="WW8Num4z0">
    <w:name w:val="WW8Num4z0"/>
    <w:rsid w:val="00A3661F"/>
    <w:rPr>
      <w:sz w:val="28"/>
      <w:szCs w:val="28"/>
    </w:rPr>
  </w:style>
  <w:style w:type="character" w:customStyle="1" w:styleId="WW8NumSt4z0">
    <w:name w:val="WW8NumSt4z0"/>
    <w:rsid w:val="00A3661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3661F"/>
  </w:style>
  <w:style w:type="character" w:customStyle="1" w:styleId="ad">
    <w:name w:val="Символ нумерации"/>
    <w:rsid w:val="00A3661F"/>
  </w:style>
  <w:style w:type="paragraph" w:styleId="ae">
    <w:name w:val="Title"/>
    <w:basedOn w:val="a"/>
    <w:next w:val="a3"/>
    <w:link w:val="af"/>
    <w:rsid w:val="00A366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e"/>
    <w:rsid w:val="00A3661F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3"/>
    <w:rsid w:val="00A3661F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A366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A3661F"/>
    <w:pPr>
      <w:suppressLineNumbers/>
      <w:suppressAutoHyphens/>
    </w:pPr>
    <w:rPr>
      <w:rFonts w:cs="Tahoma"/>
      <w:lang w:eastAsia="ar-SA"/>
    </w:rPr>
  </w:style>
  <w:style w:type="paragraph" w:customStyle="1" w:styleId="af1">
    <w:name w:val="Содержимое таблицы"/>
    <w:basedOn w:val="a"/>
    <w:rsid w:val="00A3661F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A3661F"/>
    <w:pPr>
      <w:jc w:val="center"/>
    </w:pPr>
    <w:rPr>
      <w:b/>
      <w:bCs/>
    </w:rPr>
  </w:style>
  <w:style w:type="character" w:customStyle="1" w:styleId="apple-converted-space">
    <w:name w:val="apple-converted-space"/>
    <w:rsid w:val="00A3661F"/>
  </w:style>
  <w:style w:type="paragraph" w:styleId="af3">
    <w:name w:val="Plain Text"/>
    <w:basedOn w:val="a"/>
    <w:link w:val="af4"/>
    <w:uiPriority w:val="99"/>
    <w:unhideWhenUsed/>
    <w:rsid w:val="00A3661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A3661F"/>
    <w:rPr>
      <w:rFonts w:ascii="Consolas" w:eastAsia="Calibri" w:hAnsi="Consolas" w:cs="Consolas"/>
      <w:sz w:val="21"/>
      <w:szCs w:val="21"/>
    </w:rPr>
  </w:style>
  <w:style w:type="paragraph" w:customStyle="1" w:styleId="PreformattedText">
    <w:name w:val="Preformatted Text"/>
    <w:basedOn w:val="a"/>
    <w:rsid w:val="00A3661F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5">
    <w:name w:val="header"/>
    <w:basedOn w:val="a"/>
    <w:link w:val="af6"/>
    <w:rsid w:val="00A3661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rsid w:val="00A36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A3661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A36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661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  <w:lang w:eastAsia="zh-CN"/>
    </w:rPr>
  </w:style>
  <w:style w:type="character" w:customStyle="1" w:styleId="FontStyle52">
    <w:name w:val="Font Style52"/>
    <w:rsid w:val="00A3661F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A366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3D6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e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tconf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tc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5191-B9E4-418C-9D1D-8905D63D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Автошкола</dc:creator>
  <cp:lastModifiedBy>Максим</cp:lastModifiedBy>
  <cp:revision>5</cp:revision>
  <cp:lastPrinted>2020-11-05T07:57:00Z</cp:lastPrinted>
  <dcterms:created xsi:type="dcterms:W3CDTF">2020-11-06T05:26:00Z</dcterms:created>
  <dcterms:modified xsi:type="dcterms:W3CDTF">2020-11-06T06:27:00Z</dcterms:modified>
</cp:coreProperties>
</file>